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D38CAB4" w14:textId="0B6D0744" w:rsidR="00C60311" w:rsidRPr="001C6B1E" w:rsidRDefault="00201B96" w:rsidP="001C6B1E">
      <w:pPr>
        <w:pStyle w:val="Nagwek2"/>
      </w:pPr>
      <w:bookmarkStart w:id="0" w:name="_Toc274742412"/>
      <w:r w:rsidRPr="00705C94">
        <w:t xml:space="preserve">Załącznik nr </w:t>
      </w:r>
      <w:r w:rsidR="00A6410E">
        <w:t>2</w:t>
      </w:r>
      <w:r w:rsidR="00C60311" w:rsidRPr="00705C94">
        <w:t xml:space="preserve"> </w:t>
      </w:r>
      <w:r w:rsidR="00C814C7" w:rsidRPr="00705C94">
        <w:t xml:space="preserve">– </w:t>
      </w:r>
      <w:r w:rsidR="008A66D1" w:rsidRPr="00705C94">
        <w:t>Formularz</w:t>
      </w:r>
      <w:r w:rsidR="00C814C7" w:rsidRPr="00705C94">
        <w:t xml:space="preserve"> </w:t>
      </w:r>
      <w:r w:rsidR="008A66D1" w:rsidRPr="00705C94">
        <w:t>ofertowy</w:t>
      </w:r>
      <w:bookmarkEnd w:id="0"/>
    </w:p>
    <w:p w14:paraId="6903626A" w14:textId="77777777" w:rsidR="00C7713F" w:rsidRDefault="00C7713F" w:rsidP="00A6410E">
      <w:pPr>
        <w:widowControl w:val="0"/>
        <w:autoSpaceDE w:val="0"/>
        <w:autoSpaceDN w:val="0"/>
        <w:adjustRightInd w:val="0"/>
        <w:spacing w:before="240"/>
        <w:ind w:right="45" w:firstLine="5387"/>
        <w:rPr>
          <w:rFonts w:cs="Arial"/>
          <w:b/>
          <w:sz w:val="26"/>
          <w:szCs w:val="26"/>
        </w:rPr>
      </w:pPr>
    </w:p>
    <w:p w14:paraId="06C545DE" w14:textId="06BF03D9" w:rsidR="00C814C7" w:rsidRPr="00B25EEC" w:rsidRDefault="00C814C7" w:rsidP="00A6410E">
      <w:pPr>
        <w:widowControl w:val="0"/>
        <w:autoSpaceDE w:val="0"/>
        <w:autoSpaceDN w:val="0"/>
        <w:adjustRightInd w:val="0"/>
        <w:spacing w:before="240"/>
        <w:ind w:right="45" w:firstLine="5387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ZAMAWIAJĄCY:</w:t>
      </w:r>
    </w:p>
    <w:p w14:paraId="68CF00F6" w14:textId="77777777" w:rsidR="00A6410E" w:rsidRDefault="00A6410E" w:rsidP="00A6410E">
      <w:pPr>
        <w:widowControl w:val="0"/>
        <w:spacing w:line="100" w:lineRule="atLeast"/>
        <w:ind w:firstLine="5387"/>
        <w:rPr>
          <w:rFonts w:cs="Arial"/>
          <w:b/>
          <w:sz w:val="26"/>
          <w:szCs w:val="26"/>
        </w:rPr>
      </w:pPr>
      <w:r w:rsidRPr="00A6410E">
        <w:rPr>
          <w:rFonts w:cs="Arial"/>
          <w:b/>
          <w:sz w:val="26"/>
          <w:szCs w:val="26"/>
        </w:rPr>
        <w:t xml:space="preserve">Zakład Gospodarki Komunalnej </w:t>
      </w:r>
    </w:p>
    <w:p w14:paraId="7F192CC8" w14:textId="0942F573" w:rsidR="00A6410E" w:rsidRPr="00A6410E" w:rsidRDefault="00A6410E" w:rsidP="00A6410E">
      <w:pPr>
        <w:widowControl w:val="0"/>
        <w:spacing w:line="100" w:lineRule="atLeast"/>
        <w:ind w:firstLine="5387"/>
        <w:rPr>
          <w:rFonts w:cs="Arial"/>
          <w:b/>
          <w:sz w:val="26"/>
          <w:szCs w:val="26"/>
        </w:rPr>
      </w:pPr>
      <w:r w:rsidRPr="00A6410E">
        <w:rPr>
          <w:rFonts w:cs="Arial"/>
          <w:b/>
          <w:sz w:val="26"/>
          <w:szCs w:val="26"/>
        </w:rPr>
        <w:t xml:space="preserve">w Andrespolu </w:t>
      </w:r>
    </w:p>
    <w:p w14:paraId="7C846A86" w14:textId="77777777" w:rsidR="00A6410E" w:rsidRDefault="00A6410E" w:rsidP="00A6410E">
      <w:pPr>
        <w:widowControl w:val="0"/>
        <w:spacing w:line="100" w:lineRule="atLeast"/>
        <w:ind w:firstLine="5387"/>
        <w:rPr>
          <w:rFonts w:cs="Arial"/>
          <w:b/>
          <w:sz w:val="26"/>
          <w:szCs w:val="26"/>
        </w:rPr>
      </w:pPr>
      <w:r w:rsidRPr="00A6410E">
        <w:rPr>
          <w:rFonts w:cs="Arial"/>
          <w:b/>
          <w:sz w:val="26"/>
          <w:szCs w:val="26"/>
        </w:rPr>
        <w:t xml:space="preserve">z/s w Wiśniowej Górze </w:t>
      </w:r>
    </w:p>
    <w:p w14:paraId="4E5EFADF" w14:textId="77777777" w:rsidR="00A6410E" w:rsidRPr="008A5401" w:rsidRDefault="00A6410E" w:rsidP="00A6410E">
      <w:pPr>
        <w:widowControl w:val="0"/>
        <w:spacing w:line="100" w:lineRule="atLeast"/>
        <w:ind w:firstLine="5387"/>
        <w:rPr>
          <w:rFonts w:cs="Arial"/>
          <w:b/>
          <w:sz w:val="26"/>
          <w:szCs w:val="26"/>
        </w:rPr>
      </w:pPr>
      <w:r w:rsidRPr="00A6410E">
        <w:rPr>
          <w:rFonts w:cs="Arial"/>
          <w:b/>
          <w:sz w:val="26"/>
          <w:szCs w:val="26"/>
        </w:rPr>
        <w:t xml:space="preserve">przy ul. </w:t>
      </w:r>
      <w:r w:rsidRPr="008A5401">
        <w:rPr>
          <w:rFonts w:cs="Arial"/>
          <w:b/>
          <w:sz w:val="26"/>
          <w:szCs w:val="26"/>
        </w:rPr>
        <w:t>Piekarniczej 6/10</w:t>
      </w:r>
    </w:p>
    <w:p w14:paraId="03D7F2C4" w14:textId="3BA54543" w:rsidR="00A6410E" w:rsidRPr="008A5401" w:rsidRDefault="00A6410E" w:rsidP="00A6410E">
      <w:pPr>
        <w:widowControl w:val="0"/>
        <w:spacing w:line="100" w:lineRule="atLeast"/>
        <w:ind w:firstLine="5387"/>
        <w:rPr>
          <w:rFonts w:cs="Arial"/>
          <w:b/>
          <w:sz w:val="26"/>
          <w:szCs w:val="26"/>
        </w:rPr>
      </w:pPr>
      <w:r w:rsidRPr="008A5401">
        <w:rPr>
          <w:rFonts w:cs="Arial"/>
          <w:b/>
          <w:sz w:val="26"/>
          <w:szCs w:val="26"/>
        </w:rPr>
        <w:t xml:space="preserve">95-020 Andrespol </w:t>
      </w:r>
    </w:p>
    <w:p w14:paraId="4066CFF2" w14:textId="4E3CB044" w:rsidR="00B53BBC" w:rsidRPr="008A5401" w:rsidRDefault="00A6410E" w:rsidP="00A6410E">
      <w:pPr>
        <w:widowControl w:val="0"/>
        <w:spacing w:line="100" w:lineRule="atLeast"/>
      </w:pPr>
      <w:r w:rsidRPr="008A5401">
        <w:rPr>
          <w:rFonts w:cs="Arial"/>
          <w:b/>
          <w:sz w:val="26"/>
          <w:szCs w:val="26"/>
        </w:rPr>
        <w:t xml:space="preserve"> </w:t>
      </w:r>
    </w:p>
    <w:p w14:paraId="0F0490F1" w14:textId="77777777" w:rsidR="00A6410E" w:rsidRDefault="00A6410E" w:rsidP="000F682D">
      <w:pPr>
        <w:widowControl w:val="0"/>
        <w:spacing w:line="100" w:lineRule="atLeast"/>
        <w:ind w:left="120"/>
        <w:jc w:val="center"/>
        <w:rPr>
          <w:b/>
          <w:sz w:val="28"/>
          <w:szCs w:val="28"/>
        </w:rPr>
      </w:pPr>
    </w:p>
    <w:p w14:paraId="5524CAA9" w14:textId="77777777" w:rsidR="00A6410E" w:rsidRDefault="00A6410E" w:rsidP="000F682D">
      <w:pPr>
        <w:widowControl w:val="0"/>
        <w:spacing w:line="100" w:lineRule="atLeast"/>
        <w:ind w:left="120"/>
        <w:jc w:val="center"/>
        <w:rPr>
          <w:b/>
          <w:sz w:val="28"/>
          <w:szCs w:val="28"/>
        </w:rPr>
      </w:pPr>
    </w:p>
    <w:p w14:paraId="43444943" w14:textId="3D392A9E" w:rsidR="00C814C7" w:rsidRPr="000F682D" w:rsidRDefault="00C814C7" w:rsidP="000F682D">
      <w:pPr>
        <w:widowControl w:val="0"/>
        <w:spacing w:line="100" w:lineRule="atLeast"/>
        <w:ind w:left="120"/>
        <w:jc w:val="center"/>
        <w:rPr>
          <w:b/>
          <w:sz w:val="28"/>
          <w:szCs w:val="28"/>
        </w:rPr>
      </w:pPr>
      <w:r w:rsidRPr="006623C4">
        <w:rPr>
          <w:b/>
          <w:sz w:val="28"/>
          <w:szCs w:val="28"/>
        </w:rPr>
        <w:t>OFERTA</w:t>
      </w:r>
    </w:p>
    <w:p w14:paraId="2DBB5AB8" w14:textId="77777777" w:rsidR="00053F77" w:rsidRPr="00016683" w:rsidRDefault="00C814C7" w:rsidP="00053F77">
      <w:pPr>
        <w:widowControl w:val="0"/>
        <w:shd w:val="clear" w:color="auto" w:fill="FFFFFF"/>
        <w:suppressAutoHyphens/>
        <w:jc w:val="center"/>
        <w:rPr>
          <w:rFonts w:cs="Arial"/>
          <w:b/>
          <w:bCs/>
          <w:spacing w:val="-2"/>
          <w:kern w:val="1"/>
          <w:sz w:val="26"/>
          <w:szCs w:val="26"/>
          <w:lang w:eastAsia="ar-SA"/>
        </w:rPr>
      </w:pPr>
      <w:r w:rsidRPr="006623C4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>Niniejszym składam(y) ofertę w postępowaniu</w:t>
      </w:r>
    </w:p>
    <w:p w14:paraId="2F5D2590" w14:textId="77777777" w:rsidR="00B12BDF" w:rsidRDefault="00C814C7" w:rsidP="00AB1A03">
      <w:pPr>
        <w:widowControl w:val="0"/>
        <w:shd w:val="clear" w:color="auto" w:fill="FFFFFF"/>
        <w:suppressAutoHyphens/>
        <w:jc w:val="center"/>
      </w:pPr>
      <w:r w:rsidRPr="00016683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>realizację zadania pn.:</w:t>
      </w:r>
      <w:r w:rsidR="00B12BDF" w:rsidRPr="00B12BDF">
        <w:t xml:space="preserve"> </w:t>
      </w:r>
    </w:p>
    <w:p w14:paraId="2116DB75" w14:textId="77777777" w:rsidR="00B12BDF" w:rsidRDefault="00B12BDF" w:rsidP="00AB1A03">
      <w:pPr>
        <w:widowControl w:val="0"/>
        <w:shd w:val="clear" w:color="auto" w:fill="FFFFFF"/>
        <w:suppressAutoHyphens/>
        <w:jc w:val="center"/>
      </w:pPr>
    </w:p>
    <w:p w14:paraId="4A0F9F05" w14:textId="77777777" w:rsidR="00C7713F" w:rsidRDefault="00C7713F" w:rsidP="00AB1A03">
      <w:pPr>
        <w:widowControl w:val="0"/>
        <w:shd w:val="clear" w:color="auto" w:fill="FFFFFF"/>
        <w:suppressAutoHyphens/>
        <w:jc w:val="center"/>
      </w:pPr>
    </w:p>
    <w:p w14:paraId="58403783" w14:textId="77777777" w:rsidR="00A6410E" w:rsidRPr="00A6410E" w:rsidRDefault="00A6410E" w:rsidP="00A6410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A6410E">
        <w:rPr>
          <w:rFonts w:ascii="Tahoma" w:hAnsi="Tahoma" w:cs="Tahoma"/>
          <w:b/>
          <w:bCs/>
        </w:rPr>
        <w:t>Świadczenie usług przez ratowników wodnych na terenie obiektu pływalnia sezonowa – 95 - 020 Wiśniowa Góra, ul. Tuszyńska 113 w 2024 r. – usługa sezonowa</w:t>
      </w:r>
    </w:p>
    <w:p w14:paraId="1A5FB7F8" w14:textId="77777777" w:rsidR="00C163AC" w:rsidRDefault="00C163AC" w:rsidP="00C163AC">
      <w:pPr>
        <w:widowControl w:val="0"/>
        <w:shd w:val="clear" w:color="auto" w:fill="FFFFFF"/>
        <w:suppressAutoHyphens/>
        <w:rPr>
          <w:rFonts w:cs="Arial"/>
          <w:b/>
          <w:bCs/>
          <w:spacing w:val="-2"/>
          <w:kern w:val="1"/>
          <w:lang w:eastAsia="ar-SA"/>
        </w:rPr>
      </w:pPr>
    </w:p>
    <w:p w14:paraId="44875E4A" w14:textId="77777777" w:rsidR="00C7713F" w:rsidRDefault="00C7713F" w:rsidP="00C163AC">
      <w:pPr>
        <w:widowControl w:val="0"/>
        <w:shd w:val="clear" w:color="auto" w:fill="FFFFFF"/>
        <w:suppressAutoHyphens/>
        <w:rPr>
          <w:rFonts w:cs="Arial"/>
          <w:b/>
          <w:bCs/>
          <w:spacing w:val="-2"/>
          <w:kern w:val="1"/>
          <w:lang w:eastAsia="ar-SA"/>
        </w:rPr>
      </w:pPr>
    </w:p>
    <w:p w14:paraId="5B40785F" w14:textId="43CDB714" w:rsidR="00C814C7" w:rsidRPr="00C163AC" w:rsidRDefault="00C814C7" w:rsidP="00C163AC">
      <w:pPr>
        <w:pStyle w:val="Akapitzlist"/>
        <w:widowControl w:val="0"/>
        <w:numPr>
          <w:ilvl w:val="0"/>
          <w:numId w:val="43"/>
        </w:numPr>
        <w:shd w:val="clear" w:color="auto" w:fill="FFFFFF"/>
        <w:suppressAutoHyphens/>
        <w:ind w:left="284" w:hanging="284"/>
        <w:rPr>
          <w:b/>
        </w:rPr>
      </w:pPr>
      <w:r w:rsidRPr="00C163AC">
        <w:rPr>
          <w:b/>
        </w:rPr>
        <w:t>WYKONAWCA:</w:t>
      </w:r>
    </w:p>
    <w:p w14:paraId="5356B192" w14:textId="3F3906C1" w:rsidR="00C814C7" w:rsidRDefault="00C814C7" w:rsidP="00C814C7">
      <w:pPr>
        <w:widowControl w:val="0"/>
        <w:spacing w:after="120"/>
        <w:rPr>
          <w:b/>
        </w:rPr>
      </w:pPr>
      <w:r w:rsidRPr="00C814C7">
        <w:rPr>
          <w:b/>
        </w:rPr>
        <w:t>Niniejsza oferta jest złożona przez</w:t>
      </w:r>
      <w:r w:rsidRPr="00C814C7">
        <w:rPr>
          <w:b/>
          <w:vertAlign w:val="superscript"/>
        </w:rPr>
        <w:footnoteReference w:id="1"/>
      </w:r>
      <w:r w:rsidRPr="00C814C7">
        <w:rPr>
          <w:b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844"/>
        <w:gridCol w:w="2981"/>
        <w:gridCol w:w="2631"/>
      </w:tblGrid>
      <w:tr w:rsidR="005B6A70" w:rsidRPr="006464C2" w14:paraId="04B1A4B9" w14:textId="77777777" w:rsidTr="00F95D4B">
        <w:trPr>
          <w:trHeight w:val="429"/>
        </w:trPr>
        <w:tc>
          <w:tcPr>
            <w:tcW w:w="606" w:type="dxa"/>
            <w:shd w:val="clear" w:color="auto" w:fill="auto"/>
            <w:vAlign w:val="center"/>
          </w:tcPr>
          <w:p w14:paraId="06624479" w14:textId="77777777" w:rsidR="005B6A70" w:rsidRPr="006464C2" w:rsidRDefault="005B6A70" w:rsidP="00F95D4B">
            <w:pPr>
              <w:jc w:val="center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2E98D7C" w14:textId="77777777" w:rsidR="005B6A70" w:rsidRPr="006464C2" w:rsidRDefault="005B6A70" w:rsidP="00F95D4B">
            <w:pPr>
              <w:jc w:val="center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54E57203" w14:textId="77777777" w:rsidR="005B6A70" w:rsidRPr="006464C2" w:rsidRDefault="005B6A70" w:rsidP="00F95D4B">
            <w:pPr>
              <w:jc w:val="center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  <w:tc>
          <w:tcPr>
            <w:tcW w:w="2631" w:type="dxa"/>
          </w:tcPr>
          <w:p w14:paraId="0153BE21" w14:textId="77777777" w:rsidR="005B6A70" w:rsidRPr="006464C2" w:rsidRDefault="005B6A70" w:rsidP="00F95D4B">
            <w:pPr>
              <w:jc w:val="center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NIP</w:t>
            </w:r>
          </w:p>
        </w:tc>
      </w:tr>
      <w:tr w:rsidR="005B6A70" w:rsidRPr="006464C2" w14:paraId="3B11AEF7" w14:textId="77777777" w:rsidTr="00F95D4B">
        <w:trPr>
          <w:trHeight w:val="637"/>
        </w:trPr>
        <w:tc>
          <w:tcPr>
            <w:tcW w:w="606" w:type="dxa"/>
            <w:shd w:val="clear" w:color="auto" w:fill="auto"/>
            <w:vAlign w:val="center"/>
          </w:tcPr>
          <w:p w14:paraId="2E09118B" w14:textId="77777777" w:rsidR="005B6A70" w:rsidRPr="006464C2" w:rsidRDefault="005B6A70" w:rsidP="00F95D4B">
            <w:pPr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2CF2D9A5" w14:textId="77777777" w:rsidR="005B6A70" w:rsidRPr="006464C2" w:rsidRDefault="005B6A70" w:rsidP="00F95D4B">
            <w:pPr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7B9468D1" w14:textId="77777777" w:rsidR="005B6A70" w:rsidRPr="006464C2" w:rsidRDefault="005B6A70" w:rsidP="00F95D4B">
            <w:pPr>
              <w:jc w:val="center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</w:tcPr>
          <w:p w14:paraId="07860244" w14:textId="77777777" w:rsidR="005B6A70" w:rsidRPr="006464C2" w:rsidRDefault="005B6A70" w:rsidP="00F95D4B">
            <w:pPr>
              <w:jc w:val="center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  <w:tr w:rsidR="005B6A70" w:rsidRPr="006464C2" w14:paraId="577A6DB6" w14:textId="77777777" w:rsidTr="00F95D4B">
        <w:trPr>
          <w:trHeight w:val="637"/>
        </w:trPr>
        <w:tc>
          <w:tcPr>
            <w:tcW w:w="606" w:type="dxa"/>
            <w:shd w:val="clear" w:color="auto" w:fill="auto"/>
            <w:vAlign w:val="center"/>
          </w:tcPr>
          <w:p w14:paraId="3279F937" w14:textId="51C682E0" w:rsidR="005B6A70" w:rsidRPr="006464C2" w:rsidRDefault="005B6A70" w:rsidP="00F95D4B">
            <w:pPr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C5A87A7" w14:textId="77777777" w:rsidR="005B6A70" w:rsidRPr="006464C2" w:rsidRDefault="005B6A70" w:rsidP="00F95D4B">
            <w:pPr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0812CEE3" w14:textId="77777777" w:rsidR="005B6A70" w:rsidRPr="006464C2" w:rsidRDefault="005B6A70" w:rsidP="00F95D4B">
            <w:pPr>
              <w:jc w:val="center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</w:tcPr>
          <w:p w14:paraId="54979D4D" w14:textId="77777777" w:rsidR="005B6A70" w:rsidRPr="006464C2" w:rsidRDefault="005B6A70" w:rsidP="00F95D4B">
            <w:pPr>
              <w:jc w:val="center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</w:tbl>
    <w:p w14:paraId="1ABA85E6" w14:textId="77777777" w:rsidR="005B6A70" w:rsidRDefault="005B6A70" w:rsidP="00C814C7">
      <w:pPr>
        <w:widowControl w:val="0"/>
        <w:spacing w:after="120"/>
      </w:pPr>
    </w:p>
    <w:p w14:paraId="5F4C5E58" w14:textId="77777777" w:rsidR="00C7713F" w:rsidRPr="00C814C7" w:rsidRDefault="00C7713F" w:rsidP="00C814C7">
      <w:pPr>
        <w:widowControl w:val="0"/>
        <w:spacing w:after="120"/>
      </w:pPr>
    </w:p>
    <w:p w14:paraId="4E19CD2C" w14:textId="565C48DF" w:rsidR="00C814C7" w:rsidRPr="00C163AC" w:rsidRDefault="00C814C7" w:rsidP="00C163AC">
      <w:pPr>
        <w:pStyle w:val="Akapitzlist"/>
        <w:widowControl w:val="0"/>
        <w:numPr>
          <w:ilvl w:val="0"/>
          <w:numId w:val="43"/>
        </w:numPr>
        <w:spacing w:before="240" w:after="120"/>
        <w:ind w:left="284" w:hanging="284"/>
        <w:rPr>
          <w:b/>
        </w:rPr>
      </w:pPr>
      <w:r w:rsidRPr="00C163AC">
        <w:rPr>
          <w:b/>
        </w:rPr>
        <w:t>DANE KONTAKTOWE WYKONAWCY</w:t>
      </w:r>
      <w:r w:rsidRPr="00C814C7">
        <w:rPr>
          <w:vertAlign w:val="superscript"/>
        </w:rPr>
        <w:footnoteReference w:id="2"/>
      </w:r>
      <w:r w:rsidRPr="00C163AC">
        <w:rPr>
          <w:b/>
        </w:rPr>
        <w:t xml:space="preserve">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95"/>
      </w:tblGrid>
      <w:tr w:rsidR="00C814C7" w:rsidRPr="00C814C7" w14:paraId="200C9418" w14:textId="77777777" w:rsidTr="007243CF">
        <w:tc>
          <w:tcPr>
            <w:tcW w:w="3189" w:type="dxa"/>
          </w:tcPr>
          <w:p w14:paraId="4EE0F40A" w14:textId="77777777" w:rsidR="00C814C7" w:rsidRPr="00C814C7" w:rsidRDefault="00C814C7" w:rsidP="00C814C7">
            <w:pPr>
              <w:widowControl w:val="0"/>
              <w:rPr>
                <w:rFonts w:cs="Arial"/>
              </w:rPr>
            </w:pPr>
            <w:r w:rsidRPr="00C814C7">
              <w:rPr>
                <w:rFonts w:cs="Arial"/>
              </w:rPr>
              <w:t>Osoba do kontaktów</w:t>
            </w:r>
          </w:p>
        </w:tc>
        <w:tc>
          <w:tcPr>
            <w:tcW w:w="6095" w:type="dxa"/>
          </w:tcPr>
          <w:p w14:paraId="26FF026B" w14:textId="77777777" w:rsidR="00C814C7" w:rsidRPr="00C814C7" w:rsidRDefault="00C814C7" w:rsidP="00C814C7">
            <w:pPr>
              <w:widowControl w:val="0"/>
              <w:rPr>
                <w:rFonts w:cs="Arial"/>
              </w:rPr>
            </w:pPr>
          </w:p>
        </w:tc>
      </w:tr>
      <w:tr w:rsidR="00C814C7" w:rsidRPr="00C814C7" w14:paraId="079473D7" w14:textId="77777777" w:rsidTr="007243CF">
        <w:tc>
          <w:tcPr>
            <w:tcW w:w="3189" w:type="dxa"/>
          </w:tcPr>
          <w:p w14:paraId="1D9A32AA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r w:rsidRPr="00C814C7">
              <w:rPr>
                <w:rFonts w:cs="Arial"/>
                <w:lang w:val="de-DE"/>
              </w:rPr>
              <w:t>Adres korespondencyjny</w:t>
            </w:r>
          </w:p>
        </w:tc>
        <w:tc>
          <w:tcPr>
            <w:tcW w:w="6095" w:type="dxa"/>
          </w:tcPr>
          <w:p w14:paraId="3F966459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C814C7" w:rsidRPr="00C814C7" w14:paraId="349DE442" w14:textId="77777777" w:rsidTr="007243CF">
        <w:tc>
          <w:tcPr>
            <w:tcW w:w="3189" w:type="dxa"/>
          </w:tcPr>
          <w:p w14:paraId="652CB9D9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r w:rsidRPr="00C814C7">
              <w:rPr>
                <w:rFonts w:cs="Arial"/>
                <w:lang w:val="de-DE"/>
              </w:rPr>
              <w:t>Nr telefonu</w:t>
            </w:r>
          </w:p>
        </w:tc>
        <w:tc>
          <w:tcPr>
            <w:tcW w:w="6095" w:type="dxa"/>
          </w:tcPr>
          <w:p w14:paraId="7FE2A341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C814C7" w:rsidRPr="00C814C7" w14:paraId="5C74E2A7" w14:textId="77777777" w:rsidTr="007243CF">
        <w:tc>
          <w:tcPr>
            <w:tcW w:w="3189" w:type="dxa"/>
          </w:tcPr>
          <w:p w14:paraId="284A8455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r w:rsidRPr="00C814C7">
              <w:rPr>
                <w:rFonts w:cs="Arial"/>
                <w:lang w:val="de-DE"/>
              </w:rPr>
              <w:t>Adres e-mail</w:t>
            </w:r>
          </w:p>
        </w:tc>
        <w:tc>
          <w:tcPr>
            <w:tcW w:w="6095" w:type="dxa"/>
          </w:tcPr>
          <w:p w14:paraId="4DC367E0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14:paraId="0B27F830" w14:textId="77777777" w:rsidR="00AB1A03" w:rsidRDefault="00C814C7" w:rsidP="00C814C7">
      <w:pPr>
        <w:widowControl w:val="0"/>
        <w:rPr>
          <w:b/>
        </w:rPr>
      </w:pPr>
      <w:r w:rsidRPr="00C814C7">
        <w:rPr>
          <w:b/>
        </w:rPr>
        <w:t>Wszelka korespondencja prowadzona będzie</w:t>
      </w:r>
      <w:r w:rsidR="00053F77">
        <w:rPr>
          <w:b/>
        </w:rPr>
        <w:t xml:space="preserve"> wyłącznie na w/w adres/</w:t>
      </w:r>
      <w:r w:rsidRPr="00C814C7">
        <w:rPr>
          <w:b/>
        </w:rPr>
        <w:t>e-mail.</w:t>
      </w:r>
    </w:p>
    <w:p w14:paraId="176902E9" w14:textId="77777777" w:rsidR="0056674F" w:rsidRPr="00C814C7" w:rsidRDefault="0056674F" w:rsidP="00C814C7">
      <w:pPr>
        <w:widowControl w:val="0"/>
        <w:rPr>
          <w:b/>
        </w:rPr>
      </w:pPr>
    </w:p>
    <w:p w14:paraId="32A16456" w14:textId="77777777" w:rsidR="00AB1A03" w:rsidRPr="0056674F" w:rsidRDefault="00AB1A03" w:rsidP="00C163AC">
      <w:pPr>
        <w:widowControl w:val="0"/>
        <w:numPr>
          <w:ilvl w:val="0"/>
          <w:numId w:val="43"/>
        </w:numPr>
        <w:ind w:left="284" w:hanging="284"/>
        <w:rPr>
          <w:b/>
          <w:sz w:val="26"/>
          <w:szCs w:val="26"/>
        </w:rPr>
      </w:pPr>
      <w:r w:rsidRPr="0056674F">
        <w:rPr>
          <w:b/>
          <w:sz w:val="26"/>
          <w:szCs w:val="26"/>
        </w:rPr>
        <w:t>Oświadczenia</w:t>
      </w:r>
    </w:p>
    <w:p w14:paraId="7492F9DA" w14:textId="0FCC4F48" w:rsidR="0056674F" w:rsidRDefault="00AB1A03" w:rsidP="0056674F">
      <w:pPr>
        <w:widowControl w:val="0"/>
        <w:spacing w:line="360" w:lineRule="auto"/>
        <w:rPr>
          <w:b/>
        </w:rPr>
      </w:pPr>
      <w:r w:rsidRPr="00C814C7">
        <w:rPr>
          <w:b/>
        </w:rPr>
        <w:t>Ja(my) niżej podpisany(i) oświadczam(y), że</w:t>
      </w:r>
      <w:r w:rsidR="00C7713F">
        <w:rPr>
          <w:b/>
        </w:rPr>
        <w:t>:</w:t>
      </w:r>
    </w:p>
    <w:p w14:paraId="45880C64" w14:textId="77777777" w:rsidR="00053F77" w:rsidRPr="00705C94" w:rsidRDefault="00053F77" w:rsidP="005D0E22">
      <w:pPr>
        <w:pStyle w:val="Akapitzlist"/>
        <w:widowControl w:val="0"/>
        <w:numPr>
          <w:ilvl w:val="0"/>
          <w:numId w:val="42"/>
        </w:numPr>
        <w:ind w:left="284" w:hanging="284"/>
        <w:jc w:val="left"/>
        <w:rPr>
          <w:rFonts w:ascii="Calibri" w:hAnsi="Calibri"/>
          <w:i/>
          <w:sz w:val="26"/>
          <w:szCs w:val="26"/>
        </w:rPr>
      </w:pPr>
      <w:r w:rsidRPr="00705C94">
        <w:rPr>
          <w:rFonts w:ascii="Calibri" w:hAnsi="Calibri"/>
          <w:b/>
          <w:bCs/>
          <w:sz w:val="26"/>
          <w:szCs w:val="26"/>
        </w:rPr>
        <w:t>Oferujemy wykonanie przedmiotu zamówienia za następującą cenę: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2"/>
        <w:gridCol w:w="2381"/>
        <w:gridCol w:w="2298"/>
        <w:gridCol w:w="2977"/>
      </w:tblGrid>
      <w:tr w:rsidR="00A6410E" w:rsidRPr="00A6410E" w14:paraId="7B1DF4CC" w14:textId="77777777" w:rsidTr="00A6410E">
        <w:trPr>
          <w:trHeight w:val="573"/>
        </w:trPr>
        <w:tc>
          <w:tcPr>
            <w:tcW w:w="1132" w:type="dxa"/>
            <w:vAlign w:val="center"/>
          </w:tcPr>
          <w:p w14:paraId="61D600FB" w14:textId="77777777" w:rsidR="00A6410E" w:rsidRPr="00A6410E" w:rsidRDefault="00A6410E" w:rsidP="00A6410E">
            <w:pPr>
              <w:keepNext/>
              <w:keepLines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A6410E">
              <w:rPr>
                <w:rFonts w:eastAsia="Calibri" w:cs="Arial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2381" w:type="dxa"/>
            <w:vAlign w:val="center"/>
          </w:tcPr>
          <w:p w14:paraId="113AC6C5" w14:textId="77777777" w:rsidR="00A6410E" w:rsidRDefault="00A6410E" w:rsidP="00A6410E">
            <w:pPr>
              <w:keepNext/>
              <w:keepLines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A6410E">
              <w:rPr>
                <w:rFonts w:eastAsia="Calibri" w:cs="Arial"/>
                <w:b/>
                <w:sz w:val="22"/>
                <w:szCs w:val="22"/>
              </w:rPr>
              <w:t>Ilość godzin</w:t>
            </w:r>
          </w:p>
          <w:p w14:paraId="69F0760C" w14:textId="2E2D0C3A" w:rsidR="00A6410E" w:rsidRPr="00A6410E" w:rsidRDefault="00A6410E" w:rsidP="00A6410E">
            <w:pPr>
              <w:keepNext/>
              <w:keepLines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A6410E">
              <w:rPr>
                <w:rFonts w:eastAsia="Calibri" w:cs="Arial"/>
                <w:b/>
                <w:sz w:val="22"/>
                <w:szCs w:val="22"/>
              </w:rPr>
              <w:t>(h)</w:t>
            </w:r>
          </w:p>
        </w:tc>
        <w:tc>
          <w:tcPr>
            <w:tcW w:w="2298" w:type="dxa"/>
            <w:vAlign w:val="center"/>
          </w:tcPr>
          <w:p w14:paraId="48ED9488" w14:textId="77777777" w:rsidR="00A6410E" w:rsidRPr="00A6410E" w:rsidRDefault="00A6410E" w:rsidP="00A6410E">
            <w:pPr>
              <w:keepNext/>
              <w:keepLines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A6410E">
              <w:rPr>
                <w:rFonts w:eastAsia="Calibri" w:cs="Arial"/>
                <w:b/>
                <w:sz w:val="22"/>
                <w:szCs w:val="22"/>
              </w:rPr>
              <w:t>Cena brutto w PLN za 1h pracy ratownika wodnego (PLN/h)</w:t>
            </w:r>
          </w:p>
        </w:tc>
        <w:tc>
          <w:tcPr>
            <w:tcW w:w="2977" w:type="dxa"/>
          </w:tcPr>
          <w:p w14:paraId="78B514C5" w14:textId="77777777" w:rsidR="00A6410E" w:rsidRDefault="00A6410E" w:rsidP="00A6410E">
            <w:pPr>
              <w:keepNext/>
              <w:keepLines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A6410E">
              <w:rPr>
                <w:rFonts w:eastAsia="Calibri" w:cs="Arial"/>
                <w:b/>
                <w:sz w:val="22"/>
                <w:szCs w:val="22"/>
              </w:rPr>
              <w:t xml:space="preserve">Cena brutto </w:t>
            </w:r>
            <w:r>
              <w:rPr>
                <w:rFonts w:eastAsia="Calibri" w:cs="Arial"/>
                <w:b/>
                <w:sz w:val="22"/>
                <w:szCs w:val="22"/>
              </w:rPr>
              <w:t xml:space="preserve">oferty </w:t>
            </w:r>
          </w:p>
          <w:p w14:paraId="5D680E01" w14:textId="0F84E796" w:rsidR="00A6410E" w:rsidRPr="00A6410E" w:rsidRDefault="00A6410E" w:rsidP="00A6410E">
            <w:pPr>
              <w:keepNext/>
              <w:keepLines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A6410E">
              <w:rPr>
                <w:rFonts w:eastAsia="Calibri" w:cs="Arial"/>
                <w:b/>
                <w:sz w:val="22"/>
                <w:szCs w:val="22"/>
              </w:rPr>
              <w:t>w PLN</w:t>
            </w:r>
          </w:p>
          <w:p w14:paraId="7BEE2C14" w14:textId="399F06C9" w:rsidR="00A6410E" w:rsidRPr="00A6410E" w:rsidRDefault="00A6410E" w:rsidP="00A6410E">
            <w:pPr>
              <w:keepNext/>
              <w:keepLines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A6410E">
              <w:rPr>
                <w:rFonts w:eastAsia="Calibri" w:cs="Arial"/>
                <w:b/>
                <w:bCs/>
                <w:sz w:val="22"/>
                <w:szCs w:val="22"/>
              </w:rPr>
              <w:t>(kol.2 x kol.3)</w:t>
            </w:r>
          </w:p>
        </w:tc>
      </w:tr>
      <w:tr w:rsidR="00A6410E" w:rsidRPr="00A6410E" w14:paraId="255A9F5E" w14:textId="77777777" w:rsidTr="00A6410E">
        <w:tc>
          <w:tcPr>
            <w:tcW w:w="1132" w:type="dxa"/>
            <w:vAlign w:val="center"/>
          </w:tcPr>
          <w:p w14:paraId="474527ED" w14:textId="77777777" w:rsidR="00A6410E" w:rsidRPr="00A6410E" w:rsidRDefault="00A6410E" w:rsidP="00A6410E">
            <w:pPr>
              <w:keepNext/>
              <w:keepLines/>
              <w:jc w:val="center"/>
              <w:rPr>
                <w:rFonts w:eastAsia="Calibri" w:cs="Arial"/>
                <w:sz w:val="18"/>
                <w:szCs w:val="18"/>
              </w:rPr>
            </w:pPr>
            <w:r w:rsidRPr="00A6410E">
              <w:rPr>
                <w:rFonts w:eastAsia="Calibri" w:cs="Arial"/>
                <w:sz w:val="18"/>
                <w:szCs w:val="18"/>
              </w:rPr>
              <w:t>1</w:t>
            </w:r>
          </w:p>
        </w:tc>
        <w:tc>
          <w:tcPr>
            <w:tcW w:w="2381" w:type="dxa"/>
            <w:vAlign w:val="center"/>
          </w:tcPr>
          <w:p w14:paraId="431985A4" w14:textId="77777777" w:rsidR="00A6410E" w:rsidRPr="00A6410E" w:rsidRDefault="00A6410E" w:rsidP="00A6410E">
            <w:pPr>
              <w:keepNext/>
              <w:keepLines/>
              <w:jc w:val="center"/>
              <w:rPr>
                <w:rFonts w:eastAsia="Calibri" w:cs="Arial"/>
                <w:sz w:val="18"/>
                <w:szCs w:val="18"/>
              </w:rPr>
            </w:pPr>
            <w:r w:rsidRPr="00A6410E">
              <w:rPr>
                <w:rFonts w:eastAsia="Calibri" w:cs="Arial"/>
                <w:sz w:val="18"/>
                <w:szCs w:val="18"/>
              </w:rPr>
              <w:t>2</w:t>
            </w:r>
          </w:p>
        </w:tc>
        <w:tc>
          <w:tcPr>
            <w:tcW w:w="2298" w:type="dxa"/>
            <w:vAlign w:val="center"/>
          </w:tcPr>
          <w:p w14:paraId="4528B68D" w14:textId="77777777" w:rsidR="00A6410E" w:rsidRPr="00A6410E" w:rsidRDefault="00A6410E" w:rsidP="00A6410E">
            <w:pPr>
              <w:keepNext/>
              <w:keepLines/>
              <w:jc w:val="center"/>
              <w:rPr>
                <w:rFonts w:eastAsia="Calibri" w:cs="Arial"/>
                <w:sz w:val="18"/>
                <w:szCs w:val="18"/>
              </w:rPr>
            </w:pPr>
            <w:r w:rsidRPr="00A6410E">
              <w:rPr>
                <w:rFonts w:eastAsia="Calibri" w:cs="Arial"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14:paraId="45F00E1F" w14:textId="77777777" w:rsidR="00A6410E" w:rsidRPr="00A6410E" w:rsidRDefault="00A6410E" w:rsidP="00A6410E">
            <w:pPr>
              <w:keepNext/>
              <w:keepLines/>
              <w:jc w:val="center"/>
              <w:rPr>
                <w:rFonts w:eastAsia="Calibri" w:cs="Arial"/>
                <w:sz w:val="18"/>
                <w:szCs w:val="18"/>
              </w:rPr>
            </w:pPr>
            <w:r w:rsidRPr="00A6410E">
              <w:rPr>
                <w:rFonts w:eastAsia="Calibri" w:cs="Arial"/>
                <w:sz w:val="18"/>
                <w:szCs w:val="18"/>
              </w:rPr>
              <w:t>4</w:t>
            </w:r>
          </w:p>
        </w:tc>
      </w:tr>
      <w:tr w:rsidR="00A6410E" w:rsidRPr="00A6410E" w14:paraId="281CE442" w14:textId="77777777" w:rsidTr="00A6410E">
        <w:trPr>
          <w:trHeight w:val="910"/>
        </w:trPr>
        <w:tc>
          <w:tcPr>
            <w:tcW w:w="1132" w:type="dxa"/>
            <w:vAlign w:val="center"/>
          </w:tcPr>
          <w:p w14:paraId="20A0A667" w14:textId="55EABB02" w:rsidR="00A6410E" w:rsidRPr="00A6410E" w:rsidRDefault="00A6410E" w:rsidP="00A6410E">
            <w:pPr>
              <w:keepNext/>
              <w:keepLines/>
              <w:jc w:val="center"/>
              <w:rPr>
                <w:rFonts w:eastAsia="Calibri" w:cs="Arial"/>
                <w:sz w:val="22"/>
                <w:szCs w:val="22"/>
              </w:rPr>
            </w:pPr>
            <w:r w:rsidRPr="00A6410E">
              <w:rPr>
                <w:rFonts w:eastAsia="Calibri" w:cs="Arial"/>
                <w:sz w:val="22"/>
                <w:szCs w:val="22"/>
              </w:rPr>
              <w:t>1</w:t>
            </w:r>
            <w:r>
              <w:rPr>
                <w:rFonts w:eastAsia="Calibri" w:cs="Arial"/>
                <w:sz w:val="22"/>
                <w:szCs w:val="22"/>
              </w:rPr>
              <w:t>.</w:t>
            </w:r>
          </w:p>
        </w:tc>
        <w:tc>
          <w:tcPr>
            <w:tcW w:w="2381" w:type="dxa"/>
            <w:vAlign w:val="center"/>
          </w:tcPr>
          <w:p w14:paraId="4E1C7B4F" w14:textId="097A731E" w:rsidR="00A6410E" w:rsidRPr="00A6410E" w:rsidRDefault="00A6410E" w:rsidP="00A6410E">
            <w:pPr>
              <w:keepNext/>
              <w:keepLines/>
              <w:jc w:val="center"/>
              <w:rPr>
                <w:rFonts w:eastAsia="Calibri" w:cs="Arial"/>
                <w:b/>
                <w:sz w:val="22"/>
                <w:szCs w:val="22"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t>2 160</w:t>
            </w:r>
          </w:p>
        </w:tc>
        <w:tc>
          <w:tcPr>
            <w:tcW w:w="2298" w:type="dxa"/>
            <w:vAlign w:val="center"/>
          </w:tcPr>
          <w:p w14:paraId="35B360E3" w14:textId="77777777" w:rsidR="00A6410E" w:rsidRPr="00A6410E" w:rsidRDefault="00A6410E" w:rsidP="00A6410E">
            <w:pPr>
              <w:keepNext/>
              <w:keepLines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D98C07A" w14:textId="77777777" w:rsidR="00A6410E" w:rsidRPr="00A6410E" w:rsidRDefault="00A6410E" w:rsidP="00A6410E">
            <w:pPr>
              <w:keepNext/>
              <w:keepLines/>
              <w:jc w:val="left"/>
              <w:rPr>
                <w:rFonts w:eastAsia="Calibri" w:cs="Arial"/>
                <w:sz w:val="22"/>
                <w:szCs w:val="22"/>
              </w:rPr>
            </w:pPr>
          </w:p>
        </w:tc>
      </w:tr>
    </w:tbl>
    <w:p w14:paraId="1CD9136B" w14:textId="5AF7CB60" w:rsidR="00701CDF" w:rsidRDefault="00701CDF" w:rsidP="00342A15">
      <w:pPr>
        <w:widowControl w:val="0"/>
        <w:shd w:val="clear" w:color="auto" w:fill="FFFFFF"/>
        <w:tabs>
          <w:tab w:val="left" w:pos="21584"/>
        </w:tabs>
        <w:suppressAutoHyphens/>
        <w:rPr>
          <w:rFonts w:ascii="Calibri" w:hAnsi="Calibri" w:cs="Calibri"/>
          <w:kern w:val="2"/>
          <w:lang w:eastAsia="en-US" w:bidi="en-US"/>
        </w:rPr>
      </w:pPr>
    </w:p>
    <w:p w14:paraId="37BBB3FA" w14:textId="0D340FF7" w:rsidR="00E41CD3" w:rsidRDefault="008A5401" w:rsidP="008A5401">
      <w:pPr>
        <w:widowControl w:val="0"/>
        <w:shd w:val="clear" w:color="auto" w:fill="FFFFFF"/>
        <w:tabs>
          <w:tab w:val="left" w:pos="21584"/>
        </w:tabs>
        <w:suppressAutoHyphens/>
        <w:ind w:firstLine="426"/>
        <w:rPr>
          <w:rFonts w:ascii="Calibri" w:hAnsi="Calibri" w:cs="Calibri"/>
          <w:kern w:val="2"/>
          <w:lang w:eastAsia="en-US" w:bidi="en-US"/>
        </w:rPr>
      </w:pPr>
      <w:r>
        <w:rPr>
          <w:rFonts w:ascii="Calibri" w:hAnsi="Calibri" w:cs="Calibri"/>
          <w:kern w:val="2"/>
          <w:lang w:eastAsia="en-US" w:bidi="en-US"/>
        </w:rPr>
        <w:t>Cena oferty brutto słownie ………………………………………………………………….</w:t>
      </w:r>
    </w:p>
    <w:p w14:paraId="5B77A278" w14:textId="77777777" w:rsidR="008A5401" w:rsidRPr="00342A15" w:rsidRDefault="008A5401" w:rsidP="00342A15">
      <w:pPr>
        <w:widowControl w:val="0"/>
        <w:shd w:val="clear" w:color="auto" w:fill="FFFFFF"/>
        <w:tabs>
          <w:tab w:val="left" w:pos="21584"/>
        </w:tabs>
        <w:suppressAutoHyphens/>
        <w:rPr>
          <w:rFonts w:ascii="Calibri" w:hAnsi="Calibri" w:cs="Calibri"/>
          <w:kern w:val="2"/>
          <w:lang w:eastAsia="en-US" w:bidi="en-US"/>
        </w:rPr>
      </w:pPr>
    </w:p>
    <w:p w14:paraId="4ECAA8F7" w14:textId="76513EEB" w:rsidR="00053F77" w:rsidRPr="00053F77" w:rsidRDefault="00701CDF" w:rsidP="001C6B1E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21584"/>
        </w:tabs>
        <w:suppressAutoHyphens/>
        <w:ind w:left="284" w:hanging="284"/>
        <w:rPr>
          <w:rFonts w:ascii="Calibri" w:hAnsi="Calibri" w:cs="Calibri"/>
          <w:kern w:val="2"/>
          <w:lang w:eastAsia="en-US" w:bidi="en-US"/>
        </w:rPr>
      </w:pPr>
      <w:r>
        <w:rPr>
          <w:rFonts w:ascii="Calibri" w:hAnsi="Calibri" w:cs="Calibri"/>
          <w:kern w:val="2"/>
          <w:lang w:eastAsia="en-US" w:bidi="en-US"/>
        </w:rPr>
        <w:t>O</w:t>
      </w:r>
      <w:r w:rsidR="005D0E22">
        <w:rPr>
          <w:rFonts w:ascii="Calibri" w:hAnsi="Calibri" w:cs="Calibri"/>
          <w:kern w:val="2"/>
          <w:lang w:eastAsia="en-US" w:bidi="en-US"/>
        </w:rPr>
        <w:t>ś</w:t>
      </w:r>
      <w:r w:rsidR="00053F77" w:rsidRPr="00053F77">
        <w:rPr>
          <w:rFonts w:ascii="Calibri" w:hAnsi="Calibri" w:cs="Calibri"/>
          <w:kern w:val="2"/>
          <w:lang w:eastAsia="en-US" w:bidi="en-US"/>
        </w:rPr>
        <w:t>wiadczam(y), że cenę – C</w:t>
      </w:r>
      <w:r w:rsidR="00053F77" w:rsidRPr="00053F77">
        <w:rPr>
          <w:rFonts w:ascii="Calibri" w:hAnsi="Calibri" w:cs="Calibri"/>
          <w:kern w:val="2"/>
          <w:vertAlign w:val="subscript"/>
          <w:lang w:eastAsia="en-US" w:bidi="en-US"/>
        </w:rPr>
        <w:t>of</w:t>
      </w:r>
      <w:r w:rsidR="00053F77" w:rsidRPr="00053F77">
        <w:rPr>
          <w:rFonts w:ascii="Calibri" w:hAnsi="Calibri" w:cs="Calibri"/>
          <w:kern w:val="2"/>
          <w:lang w:eastAsia="en-US" w:bidi="en-US"/>
        </w:rPr>
        <w:t xml:space="preserve"> – skalkulowałem(liśmy) w sposób i na warunkach określonych </w:t>
      </w:r>
      <w:r w:rsidR="007243CF">
        <w:rPr>
          <w:rFonts w:ascii="Calibri" w:hAnsi="Calibri" w:cs="Calibri"/>
          <w:kern w:val="2"/>
          <w:lang w:eastAsia="en-US" w:bidi="en-US"/>
        </w:rPr>
        <w:br/>
      </w:r>
      <w:r w:rsidR="00053F77" w:rsidRPr="00053F77">
        <w:rPr>
          <w:rFonts w:ascii="Calibri" w:hAnsi="Calibri" w:cs="Calibri"/>
          <w:kern w:val="2"/>
          <w:lang w:eastAsia="en-US" w:bidi="en-US"/>
        </w:rPr>
        <w:t>w ogłoszeniu, tzn.:</w:t>
      </w:r>
    </w:p>
    <w:p w14:paraId="4FC0F54E" w14:textId="77777777" w:rsidR="00053F77" w:rsidRPr="00053F77" w:rsidRDefault="00053F77" w:rsidP="001C6B1E">
      <w:pPr>
        <w:widowControl w:val="0"/>
        <w:numPr>
          <w:ilvl w:val="0"/>
          <w:numId w:val="40"/>
        </w:numPr>
        <w:shd w:val="clear" w:color="auto" w:fill="FFFFFF"/>
        <w:tabs>
          <w:tab w:val="left" w:pos="-22652"/>
        </w:tabs>
        <w:suppressAutoHyphens/>
        <w:ind w:left="426" w:hanging="284"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Cena – C</w:t>
      </w:r>
      <w:r w:rsidRPr="00053F77">
        <w:rPr>
          <w:rFonts w:ascii="Calibri" w:hAnsi="Calibri" w:cs="Calibri"/>
          <w:kern w:val="2"/>
          <w:vertAlign w:val="subscript"/>
          <w:lang w:eastAsia="en-US" w:bidi="en-US"/>
        </w:rPr>
        <w:t>of</w:t>
      </w:r>
      <w:r w:rsidRPr="00053F77">
        <w:rPr>
          <w:rFonts w:ascii="Calibri" w:hAnsi="Calibri" w:cs="Calibri"/>
          <w:kern w:val="2"/>
          <w:lang w:eastAsia="en-US" w:bidi="en-US"/>
        </w:rPr>
        <w:t xml:space="preserve"> – jest podana w PLN z dokładnością do 2 miejsc po przecinku. </w:t>
      </w:r>
    </w:p>
    <w:p w14:paraId="388F888E" w14:textId="77777777" w:rsidR="00053F77" w:rsidRPr="00053F77" w:rsidRDefault="00053F77" w:rsidP="001C6B1E">
      <w:pPr>
        <w:widowControl w:val="0"/>
        <w:numPr>
          <w:ilvl w:val="0"/>
          <w:numId w:val="40"/>
        </w:numPr>
        <w:shd w:val="clear" w:color="auto" w:fill="FFFFFF"/>
        <w:tabs>
          <w:tab w:val="left" w:pos="-22652"/>
        </w:tabs>
        <w:suppressAutoHyphens/>
        <w:ind w:left="426" w:hanging="284"/>
        <w:rPr>
          <w:rFonts w:ascii="Calibri" w:eastAsia="Lucida Sans Unicode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Obliczona cena ryczałtowa obejmuje wszystkie czynności oraz zakres podany </w:t>
      </w:r>
      <w:r w:rsidR="00705C94">
        <w:rPr>
          <w:rFonts w:ascii="Calibri" w:hAnsi="Calibri" w:cs="Calibri"/>
          <w:kern w:val="2"/>
          <w:lang w:eastAsia="en-US" w:bidi="en-US"/>
        </w:rPr>
        <w:br/>
      </w:r>
      <w:r w:rsidRPr="00053F77">
        <w:rPr>
          <w:rFonts w:ascii="Calibri" w:hAnsi="Calibri" w:cs="Calibri"/>
          <w:kern w:val="2"/>
          <w:lang w:eastAsia="en-US" w:bidi="en-US"/>
        </w:rPr>
        <w:t xml:space="preserve">w ogłoszeniu, jest ceną kompletną, </w:t>
      </w:r>
      <w:r w:rsidRPr="00053F77">
        <w:rPr>
          <w:rFonts w:ascii="Calibri" w:eastAsia="Lucida Sans Unicode" w:hAnsi="Calibri" w:cs="Calibri"/>
          <w:kern w:val="2"/>
          <w:lang w:eastAsia="en-US" w:bidi="en-US"/>
        </w:rPr>
        <w:t>jednoznaczną i ostateczną.</w:t>
      </w:r>
    </w:p>
    <w:p w14:paraId="7576738B" w14:textId="77777777" w:rsidR="00B53BBC" w:rsidRPr="00B53BBC" w:rsidRDefault="005D0E22" w:rsidP="007243CF">
      <w:pPr>
        <w:widowControl w:val="0"/>
        <w:shd w:val="clear" w:color="auto" w:fill="FFFFFF"/>
        <w:tabs>
          <w:tab w:val="left" w:pos="0"/>
        </w:tabs>
        <w:suppressAutoHyphens/>
        <w:ind w:left="426" w:hanging="426"/>
        <w:rPr>
          <w:rFonts w:ascii="Calibri" w:hAnsi="Calibri" w:cs="Calibri"/>
          <w:kern w:val="2"/>
          <w:lang w:eastAsia="en-US" w:bidi="en-US"/>
        </w:rPr>
      </w:pPr>
      <w:r>
        <w:rPr>
          <w:rFonts w:ascii="Calibri" w:hAnsi="Calibri" w:cs="Calibri"/>
          <w:b/>
          <w:kern w:val="2"/>
          <w:lang w:eastAsia="en-US" w:bidi="en-US"/>
        </w:rPr>
        <w:t xml:space="preserve">3) </w:t>
      </w:r>
      <w:r w:rsidR="00053F77" w:rsidRPr="00053F77">
        <w:rPr>
          <w:rFonts w:ascii="Calibri" w:hAnsi="Calibri" w:cs="Calibri"/>
          <w:kern w:val="2"/>
          <w:lang w:eastAsia="en-US" w:bidi="en-US"/>
        </w:rPr>
        <w:t xml:space="preserve"> Gwarantuję (my) wykonanie zamówienia zgodnie z treścią opisu przedmiotu zamówienia oraz w terminie określonym przez Zamawiającego.</w:t>
      </w:r>
    </w:p>
    <w:p w14:paraId="5C3B9208" w14:textId="3810AAC8" w:rsidR="00053F77" w:rsidRPr="00B53BBC" w:rsidRDefault="005D0E22" w:rsidP="007243CF">
      <w:pPr>
        <w:widowControl w:val="0"/>
        <w:shd w:val="clear" w:color="auto" w:fill="FFFFFF"/>
        <w:tabs>
          <w:tab w:val="left" w:pos="0"/>
        </w:tabs>
        <w:suppressAutoHyphens/>
        <w:ind w:left="426" w:hanging="426"/>
        <w:rPr>
          <w:rFonts w:ascii="Calibri" w:hAnsi="Calibri" w:cs="Calibri"/>
          <w:b/>
          <w:kern w:val="2"/>
          <w:lang w:eastAsia="en-US" w:bidi="en-US"/>
        </w:rPr>
      </w:pPr>
      <w:r>
        <w:rPr>
          <w:rFonts w:ascii="Calibri" w:hAnsi="Calibri" w:cs="Calibri"/>
          <w:b/>
          <w:kern w:val="2"/>
          <w:lang w:eastAsia="en-US" w:bidi="en-US"/>
        </w:rPr>
        <w:t>4)</w:t>
      </w:r>
      <w:r w:rsidR="00053F77" w:rsidRPr="00053F77">
        <w:rPr>
          <w:rFonts w:ascii="Calibri" w:hAnsi="Calibri" w:cs="Calibri"/>
          <w:b/>
          <w:kern w:val="2"/>
          <w:lang w:eastAsia="en-US" w:bidi="en-US"/>
        </w:rPr>
        <w:t xml:space="preserve"> </w:t>
      </w:r>
      <w:r w:rsidR="00053F77" w:rsidRPr="00053F77">
        <w:rPr>
          <w:rFonts w:ascii="Calibri" w:hAnsi="Calibri" w:cs="Arial"/>
        </w:rPr>
        <w:t xml:space="preserve">W pełni i bez żadnych zastrzeżeń akceptuję(emy) warunki wzoru umowy na wykonanie zamówienia określone w Załączniku nr </w:t>
      </w:r>
      <w:r w:rsidR="00A6410E">
        <w:rPr>
          <w:rFonts w:ascii="Calibri" w:hAnsi="Calibri" w:cs="Arial"/>
        </w:rPr>
        <w:t>5</w:t>
      </w:r>
      <w:r w:rsidR="007D7D67">
        <w:rPr>
          <w:rFonts w:ascii="Calibri" w:hAnsi="Calibri" w:cs="Arial"/>
        </w:rPr>
        <w:t xml:space="preserve"> </w:t>
      </w:r>
      <w:r w:rsidR="00053F77" w:rsidRPr="00053F77">
        <w:rPr>
          <w:rFonts w:ascii="Calibri" w:hAnsi="Calibri" w:cs="Arial"/>
        </w:rPr>
        <w:t xml:space="preserve">do </w:t>
      </w:r>
      <w:r w:rsidR="00053F77">
        <w:rPr>
          <w:rFonts w:ascii="Calibri" w:hAnsi="Calibri" w:cs="Arial"/>
        </w:rPr>
        <w:t>Zaproszenia do składania ofert</w:t>
      </w:r>
      <w:r w:rsidR="00053F77" w:rsidRPr="00053F77">
        <w:rPr>
          <w:rFonts w:ascii="Calibri" w:hAnsi="Calibri" w:cs="Arial"/>
        </w:rPr>
        <w:t xml:space="preserve">, w tym termin płatności określony przez Zamawiającego we wzorze umowy – tj. </w:t>
      </w:r>
      <w:r w:rsidR="00A6410E">
        <w:rPr>
          <w:rFonts w:ascii="Calibri" w:hAnsi="Calibri" w:cs="Arial"/>
        </w:rPr>
        <w:t>21</w:t>
      </w:r>
      <w:r w:rsidR="00053F77" w:rsidRPr="00053F77">
        <w:rPr>
          <w:rFonts w:ascii="Calibri" w:hAnsi="Calibri" w:cs="Arial"/>
        </w:rPr>
        <w:t xml:space="preserve"> dni od daty doręczenia prawidłowo wystawionej faktury do siedziby Zamawiającego.</w:t>
      </w:r>
    </w:p>
    <w:p w14:paraId="745E2487" w14:textId="1B6D1A65" w:rsidR="00053F77" w:rsidRPr="00A6410E" w:rsidRDefault="005D0E22" w:rsidP="00B53BBC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426" w:hanging="426"/>
        <w:rPr>
          <w:rFonts w:ascii="Calibri" w:hAnsi="Calibri" w:cs="Calibri"/>
          <w:b/>
          <w:bCs/>
          <w:kern w:val="2"/>
          <w:lang w:eastAsia="en-US" w:bidi="en-US"/>
        </w:rPr>
      </w:pPr>
      <w:r>
        <w:rPr>
          <w:rFonts w:ascii="Calibri" w:hAnsi="Calibri" w:cs="Calibri"/>
          <w:b/>
          <w:kern w:val="2"/>
          <w:lang w:eastAsia="en-US" w:bidi="en-US"/>
        </w:rPr>
        <w:t xml:space="preserve">5) </w:t>
      </w:r>
      <w:r w:rsidR="00053F77" w:rsidRPr="00053F77">
        <w:rPr>
          <w:rFonts w:ascii="Calibri" w:hAnsi="Calibri" w:cs="Calibri"/>
          <w:kern w:val="2"/>
          <w:lang w:eastAsia="en-US" w:bidi="en-US"/>
        </w:rPr>
        <w:t xml:space="preserve"> Zobowiązuję się do </w:t>
      </w:r>
      <w:r w:rsidR="00A6410E">
        <w:rPr>
          <w:rFonts w:ascii="Calibri" w:hAnsi="Calibri" w:cs="Calibri"/>
          <w:kern w:val="2"/>
          <w:lang w:eastAsia="en-US" w:bidi="en-US"/>
        </w:rPr>
        <w:t xml:space="preserve"> wykonania przedmiotu zamówienia w terminie </w:t>
      </w:r>
      <w:r w:rsidR="00A6410E" w:rsidRPr="00A6410E">
        <w:rPr>
          <w:rFonts w:ascii="Calibri" w:hAnsi="Calibri" w:cs="Calibri"/>
          <w:b/>
          <w:bCs/>
          <w:kern w:val="2"/>
          <w:lang w:eastAsia="en-US" w:bidi="en-US"/>
        </w:rPr>
        <w:t>od dnia podpisania umowy nie wcześniej jednak niż od dnia 22.06.2024r. do dnia 01.09.2024r. włącznie.</w:t>
      </w:r>
    </w:p>
    <w:p w14:paraId="209C87DF" w14:textId="71CB558C" w:rsidR="00053F77" w:rsidRPr="00053F77" w:rsidRDefault="005B6A70" w:rsidP="00053F77">
      <w:pPr>
        <w:widowControl w:val="0"/>
        <w:shd w:val="clear" w:color="auto" w:fill="FFFFFF"/>
        <w:tabs>
          <w:tab w:val="left" w:pos="21584"/>
        </w:tabs>
        <w:suppressAutoHyphens/>
        <w:ind w:left="426" w:hanging="426"/>
        <w:contextualSpacing/>
        <w:rPr>
          <w:rFonts w:ascii="Calibri" w:hAnsi="Calibri" w:cs="Calibri"/>
          <w:kern w:val="2"/>
          <w:lang w:eastAsia="en-US"/>
        </w:rPr>
      </w:pPr>
      <w:r>
        <w:rPr>
          <w:rFonts w:ascii="Calibri" w:hAnsi="Calibri" w:cs="Calibri"/>
          <w:b/>
          <w:kern w:val="2"/>
          <w:lang w:eastAsia="en-US" w:bidi="en-US"/>
        </w:rPr>
        <w:t>6</w:t>
      </w:r>
      <w:r w:rsidR="005D0E22">
        <w:rPr>
          <w:rFonts w:ascii="Calibri" w:hAnsi="Calibri" w:cs="Calibri"/>
          <w:b/>
          <w:kern w:val="2"/>
          <w:lang w:eastAsia="en-US" w:bidi="en-US"/>
        </w:rPr>
        <w:t xml:space="preserve">) </w:t>
      </w:r>
      <w:r w:rsidR="00053F77" w:rsidRPr="00053F77">
        <w:rPr>
          <w:rFonts w:ascii="Calibri" w:hAnsi="Calibri" w:cs="Calibri"/>
          <w:kern w:val="2"/>
          <w:lang w:eastAsia="en-US" w:bidi="en-US"/>
        </w:rPr>
        <w:t xml:space="preserve"> </w:t>
      </w:r>
      <w:r w:rsidR="00053F77" w:rsidRPr="00484308">
        <w:rPr>
          <w:rFonts w:ascii="Calibri" w:eastAsia="Calibri" w:hAnsi="Calibri" w:cs="Arial"/>
          <w:kern w:val="2"/>
          <w:lang w:eastAsia="en-US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8C727E">
        <w:rPr>
          <w:rFonts w:ascii="Calibri" w:eastAsia="Calibri" w:hAnsi="Calibri" w:cs="Arial"/>
          <w:kern w:val="2"/>
          <w:lang w:eastAsia="en-US"/>
        </w:rPr>
        <w:br/>
      </w:r>
      <w:r w:rsidR="00053F77" w:rsidRPr="00484308">
        <w:rPr>
          <w:rFonts w:ascii="Calibri" w:eastAsia="Calibri" w:hAnsi="Calibri" w:cs="Arial"/>
          <w:kern w:val="2"/>
          <w:lang w:eastAsia="en-US"/>
        </w:rPr>
        <w:t>w celu ubiegania się o udzielenie zamówienia publicznego w niniejszym postępowaniu</w:t>
      </w:r>
      <w:r w:rsidR="00053F77" w:rsidRPr="00484308">
        <w:rPr>
          <w:rFonts w:ascii="Calibri" w:eastAsia="Calibri" w:hAnsi="Calibri" w:cs="Arial"/>
          <w:color w:val="FF0000"/>
          <w:kern w:val="2"/>
          <w:lang w:eastAsia="en-US"/>
        </w:rPr>
        <w:t>.</w:t>
      </w:r>
    </w:p>
    <w:p w14:paraId="30154A62" w14:textId="77777777" w:rsidR="00053F77" w:rsidRPr="00053F77" w:rsidRDefault="00053F77" w:rsidP="00053F77">
      <w:pPr>
        <w:shd w:val="clear" w:color="auto" w:fill="FFFFFF"/>
        <w:tabs>
          <w:tab w:val="left" w:pos="284"/>
        </w:tabs>
        <w:rPr>
          <w:rFonts w:ascii="Calibri" w:hAnsi="Calibri" w:cs="Calibri"/>
          <w:b/>
          <w:bCs/>
          <w:lang w:eastAsia="en-US"/>
        </w:rPr>
      </w:pPr>
      <w:r w:rsidRPr="00053F77">
        <w:rPr>
          <w:rFonts w:ascii="Calibri" w:hAnsi="Calibri" w:cs="Calibri"/>
          <w:b/>
          <w:bCs/>
          <w:lang w:eastAsia="en-US"/>
        </w:rPr>
        <w:t>4. Oświadczam(y), że:</w:t>
      </w:r>
    </w:p>
    <w:p w14:paraId="3BD3594F" w14:textId="77777777" w:rsidR="00053F77" w:rsidRPr="00053F77" w:rsidRDefault="00053F77" w:rsidP="008C727E">
      <w:pPr>
        <w:widowControl w:val="0"/>
        <w:numPr>
          <w:ilvl w:val="0"/>
          <w:numId w:val="39"/>
        </w:numPr>
        <w:suppressAutoHyphens/>
        <w:ind w:left="709" w:hanging="283"/>
        <w:rPr>
          <w:rFonts w:ascii="Calibri" w:hAnsi="Calibri"/>
        </w:rPr>
      </w:pPr>
      <w:r w:rsidRPr="00053F77">
        <w:rPr>
          <w:rFonts w:ascii="Calibri" w:hAnsi="Calibri"/>
        </w:rPr>
        <w:t>Posiadam(y) uprawnienia do wykonywania określonej w niniejszym postępowaniu działalności lub czynności zgodnie z wymogami ustawowymi,</w:t>
      </w:r>
    </w:p>
    <w:p w14:paraId="3615FF05" w14:textId="77777777" w:rsidR="00053F77" w:rsidRPr="00053F77" w:rsidRDefault="00053F77" w:rsidP="008C727E">
      <w:pPr>
        <w:widowControl w:val="0"/>
        <w:numPr>
          <w:ilvl w:val="0"/>
          <w:numId w:val="39"/>
        </w:numPr>
        <w:suppressAutoHyphens/>
        <w:ind w:left="709" w:hanging="283"/>
        <w:rPr>
          <w:rFonts w:ascii="Calibri" w:hAnsi="Calibri"/>
        </w:rPr>
      </w:pPr>
      <w:r w:rsidRPr="00053F77">
        <w:rPr>
          <w:rFonts w:ascii="Calibri" w:hAnsi="Calibri"/>
        </w:rPr>
        <w:t>Posiadam(y) wiedzę i doświadczenie, dysponuję odpowiednim potencjałem technicznym oraz osobami zdolnymi do wykonania zamówienia,</w:t>
      </w:r>
    </w:p>
    <w:p w14:paraId="04E53C0F" w14:textId="77777777" w:rsidR="00053F77" w:rsidRPr="00053F77" w:rsidRDefault="00053F77" w:rsidP="008C727E">
      <w:pPr>
        <w:widowControl w:val="0"/>
        <w:numPr>
          <w:ilvl w:val="0"/>
          <w:numId w:val="39"/>
        </w:numPr>
        <w:suppressAutoHyphens/>
        <w:ind w:left="709" w:hanging="283"/>
        <w:rPr>
          <w:rFonts w:ascii="Calibri" w:hAnsi="Calibri"/>
        </w:rPr>
      </w:pPr>
      <w:r w:rsidRPr="00053F77">
        <w:rPr>
          <w:rFonts w:ascii="Calibri" w:hAnsi="Calibri"/>
        </w:rPr>
        <w:t>Znajduję(emy) się w sytuacji ekonomicznej i finansowej zapewniającej wykonanie zamówienia,</w:t>
      </w:r>
    </w:p>
    <w:p w14:paraId="693DCBBC" w14:textId="77777777" w:rsidR="00053F77" w:rsidRPr="00053F77" w:rsidRDefault="00053F77" w:rsidP="008C727E">
      <w:pPr>
        <w:widowControl w:val="0"/>
        <w:numPr>
          <w:ilvl w:val="0"/>
          <w:numId w:val="39"/>
        </w:numPr>
        <w:suppressAutoHyphens/>
        <w:ind w:left="709" w:hanging="283"/>
        <w:rPr>
          <w:rFonts w:ascii="Calibri" w:hAnsi="Calibri"/>
        </w:rPr>
      </w:pPr>
      <w:r w:rsidRPr="00053F77">
        <w:rPr>
          <w:rFonts w:ascii="Calibri" w:hAnsi="Calibri"/>
        </w:rPr>
        <w:t>Po zapoznaniu się z warunkami zamówienia akceptuję(emy) je bez zastrzeżeń oraz zdobyliśmy konieczne informacje do przygotowania oferty,</w:t>
      </w:r>
    </w:p>
    <w:p w14:paraId="02BDE5A9" w14:textId="77777777" w:rsidR="00053F77" w:rsidRPr="00053F77" w:rsidRDefault="00053F77" w:rsidP="008C727E">
      <w:pPr>
        <w:widowControl w:val="0"/>
        <w:numPr>
          <w:ilvl w:val="0"/>
          <w:numId w:val="39"/>
        </w:numPr>
        <w:suppressAutoHyphens/>
        <w:ind w:left="709" w:hanging="283"/>
        <w:rPr>
          <w:rFonts w:ascii="Calibri" w:hAnsi="Calibri"/>
        </w:rPr>
      </w:pPr>
      <w:r w:rsidRPr="00053F77">
        <w:rPr>
          <w:rFonts w:ascii="Calibri" w:hAnsi="Calibri"/>
        </w:rPr>
        <w:t xml:space="preserve">Zobowiązuję(emy) się w przypadku wybrania naszej oferty do zawarcia umowy w miejscu </w:t>
      </w:r>
      <w:r w:rsidR="008C727E">
        <w:rPr>
          <w:rFonts w:ascii="Calibri" w:hAnsi="Calibri"/>
        </w:rPr>
        <w:br/>
      </w:r>
      <w:r w:rsidRPr="00053F77">
        <w:rPr>
          <w:rFonts w:ascii="Calibri" w:hAnsi="Calibri"/>
        </w:rPr>
        <w:t>i terminie wyznaczonym przez Zamawiającego,</w:t>
      </w:r>
    </w:p>
    <w:p w14:paraId="4A202942" w14:textId="77777777" w:rsidR="00053F77" w:rsidRPr="00053F77" w:rsidRDefault="00053F77" w:rsidP="008C727E">
      <w:pPr>
        <w:widowControl w:val="0"/>
        <w:numPr>
          <w:ilvl w:val="0"/>
          <w:numId w:val="39"/>
        </w:numPr>
        <w:suppressAutoHyphens/>
        <w:ind w:left="709" w:hanging="283"/>
        <w:rPr>
          <w:rFonts w:ascii="Calibri" w:hAnsi="Calibri"/>
        </w:rPr>
      </w:pPr>
      <w:r w:rsidRPr="00053F77">
        <w:rPr>
          <w:rFonts w:ascii="Calibri" w:hAnsi="Calibri"/>
        </w:rPr>
        <w:t>Termin związania ofertą wynosi 30 dni od wyznaczonego dnia na składanie ofert.</w:t>
      </w:r>
    </w:p>
    <w:p w14:paraId="4EDBB0E7" w14:textId="77777777" w:rsidR="00053F77" w:rsidRPr="00053F77" w:rsidRDefault="00053F77" w:rsidP="008C727E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eastAsia="Lucida Sans Unicode" w:hAnsi="Calibri" w:cs="Calibri"/>
          <w:kern w:val="2"/>
          <w:lang w:eastAsia="en-US" w:bidi="en-US"/>
        </w:rPr>
        <w:t>Nie powierzymy zamówienia podwykonawcom / powierzymy wykonanie części zamówienia podwykonawcom w zakresie……………………………………………………….</w:t>
      </w:r>
    </w:p>
    <w:p w14:paraId="5D1E7C49" w14:textId="77777777" w:rsidR="00053F77" w:rsidRPr="00053F77" w:rsidRDefault="00053F77" w:rsidP="008C727E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Składam(y) niniejszą ofertę [we własnym imieniu, */jako Wykonawcy wspólnie ubiegający się </w:t>
      </w:r>
      <w:r w:rsidR="008C727E">
        <w:rPr>
          <w:rFonts w:ascii="Calibri" w:hAnsi="Calibri" w:cs="Calibri"/>
          <w:kern w:val="2"/>
          <w:lang w:eastAsia="en-US" w:bidi="en-US"/>
        </w:rPr>
        <w:br/>
      </w:r>
      <w:r w:rsidRPr="00053F77">
        <w:rPr>
          <w:rFonts w:ascii="Calibri" w:hAnsi="Calibri" w:cs="Calibri"/>
          <w:kern w:val="2"/>
          <w:lang w:eastAsia="en-US" w:bidi="en-US"/>
        </w:rPr>
        <w:t>o udzielenie zamówienia*].</w:t>
      </w:r>
    </w:p>
    <w:p w14:paraId="7592EBB6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Nie uczestniczę(ymy) w jakiejkolwiek innej ofercie dotyczącej niniejszego zamówienia.</w:t>
      </w:r>
    </w:p>
    <w:p w14:paraId="2069943D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Załącznikami do niniejszego formularza stanowiącymi integralną część oferty są:</w:t>
      </w:r>
    </w:p>
    <w:p w14:paraId="0D68AA07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1) ……………………………………………………………………………………………………</w:t>
      </w:r>
    </w:p>
    <w:p w14:paraId="034F750F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2) ……………………………………………………………………………………………………</w:t>
      </w:r>
    </w:p>
    <w:p w14:paraId="67C337DF" w14:textId="77777777" w:rsidR="001C6B1E" w:rsidRPr="00053F77" w:rsidRDefault="001C6B1E" w:rsidP="00B53BBC">
      <w:pPr>
        <w:widowControl w:val="0"/>
        <w:shd w:val="clear" w:color="auto" w:fill="FFFFFF"/>
        <w:suppressAutoHyphens/>
        <w:rPr>
          <w:rFonts w:ascii="Calibri" w:hAnsi="Calibri" w:cs="Calibri"/>
          <w:kern w:val="2"/>
          <w:lang w:eastAsia="en-US" w:bidi="en-US"/>
        </w:rPr>
      </w:pPr>
    </w:p>
    <w:p w14:paraId="472EC541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</w:p>
    <w:p w14:paraId="68521E43" w14:textId="77777777" w:rsidR="00053F77" w:rsidRPr="00053F77" w:rsidRDefault="00053F77" w:rsidP="00053F77">
      <w:pPr>
        <w:autoSpaceDE w:val="0"/>
        <w:autoSpaceDN w:val="0"/>
        <w:adjustRightInd w:val="0"/>
        <w:ind w:left="4956"/>
        <w:jc w:val="left"/>
        <w:rPr>
          <w:rFonts w:ascii="Calibri" w:eastAsia="Calibri" w:hAnsi="Calibri" w:cs="Calibri"/>
          <w:sz w:val="22"/>
          <w:szCs w:val="22"/>
        </w:rPr>
      </w:pPr>
      <w:r w:rsidRPr="00053F77">
        <w:rPr>
          <w:rFonts w:ascii="Calibri" w:eastAsia="Calibri" w:hAnsi="Calibri" w:cs="Calibri"/>
          <w:sz w:val="22"/>
          <w:szCs w:val="22"/>
        </w:rPr>
        <w:lastRenderedPageBreak/>
        <w:t>..................................................................</w:t>
      </w:r>
    </w:p>
    <w:p w14:paraId="16740A4B" w14:textId="27E6D7B1" w:rsidR="007F306D" w:rsidRPr="008445F7" w:rsidRDefault="00053F77" w:rsidP="008445F7">
      <w:pPr>
        <w:widowControl w:val="0"/>
        <w:shd w:val="clear" w:color="auto" w:fill="FFFFFF"/>
        <w:suppressAutoHyphens/>
        <w:ind w:left="4956"/>
        <w:jc w:val="left"/>
        <w:rPr>
          <w:rFonts w:ascii="Calibri" w:eastAsia="Lucida Sans Unicode" w:hAnsi="Calibri" w:cs="Calibri"/>
          <w:kern w:val="2"/>
          <w:sz w:val="22"/>
          <w:szCs w:val="22"/>
          <w:lang w:eastAsia="en-US" w:bidi="en-US"/>
        </w:rPr>
      </w:pPr>
      <w:r w:rsidRPr="00053F77">
        <w:rPr>
          <w:rFonts w:ascii="Calibri" w:eastAsia="Lucida Sans Unicode" w:hAnsi="Calibri" w:cs="Calibri"/>
          <w:kern w:val="2"/>
          <w:sz w:val="22"/>
          <w:szCs w:val="22"/>
          <w:lang w:eastAsia="en-US" w:bidi="en-US"/>
        </w:rPr>
        <w:t>Miejscowość, data i podpis Wykonawcy/ów</w:t>
      </w:r>
    </w:p>
    <w:sectPr w:rsidR="007F306D" w:rsidRPr="008445F7" w:rsidSect="00E21126">
      <w:headerReference w:type="default" r:id="rId7"/>
      <w:footerReference w:type="default" r:id="rId8"/>
      <w:pgSz w:w="11907" w:h="16840" w:code="9"/>
      <w:pgMar w:top="568" w:right="851" w:bottom="709" w:left="1418" w:header="284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51154B" w14:textId="77777777" w:rsidR="00E21126" w:rsidRDefault="00E21126">
      <w:r>
        <w:separator/>
      </w:r>
    </w:p>
  </w:endnote>
  <w:endnote w:type="continuationSeparator" w:id="0">
    <w:p w14:paraId="79BE3D29" w14:textId="77777777" w:rsidR="00E21126" w:rsidRDefault="00E2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96DB26" w14:textId="77777777" w:rsidR="005F0D8E" w:rsidRDefault="005F0D8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85106">
      <w:rPr>
        <w:noProof/>
      </w:rPr>
      <w:t>1</w:t>
    </w:r>
    <w:r>
      <w:fldChar w:fldCharType="end"/>
    </w:r>
  </w:p>
  <w:p w14:paraId="596231F2" w14:textId="77777777" w:rsidR="005F0D8E" w:rsidRDefault="005F0D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F1ECA8" w14:textId="77777777" w:rsidR="00E21126" w:rsidRDefault="00E21126">
      <w:r>
        <w:separator/>
      </w:r>
    </w:p>
  </w:footnote>
  <w:footnote w:type="continuationSeparator" w:id="0">
    <w:p w14:paraId="00EF11CA" w14:textId="77777777" w:rsidR="00E21126" w:rsidRDefault="00E21126">
      <w:r>
        <w:continuationSeparator/>
      </w:r>
    </w:p>
  </w:footnote>
  <w:footnote w:id="1">
    <w:p w14:paraId="4A29EBAA" w14:textId="77777777" w:rsidR="005F0D8E" w:rsidRDefault="005F0D8E" w:rsidP="00C814C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4542B692" w14:textId="77777777" w:rsidR="005F0D8E" w:rsidRDefault="005F0D8E" w:rsidP="00C814C7">
      <w:pPr>
        <w:pStyle w:val="Tekstprzypisudolnego"/>
        <w:ind w:left="142" w:hanging="142"/>
        <w:rPr>
          <w:rStyle w:val="Odwoanieprzypisudolnego"/>
        </w:rPr>
      </w:pPr>
    </w:p>
    <w:p w14:paraId="2B62D967" w14:textId="77777777" w:rsidR="00B53BBC" w:rsidRDefault="00B53BBC" w:rsidP="00C814C7">
      <w:pPr>
        <w:pStyle w:val="Tekstprzypisudolnego"/>
        <w:ind w:left="142" w:hanging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0E7EF4" w14:textId="77777777" w:rsidR="005F0D8E" w:rsidRDefault="005F0D8E" w:rsidP="003B0839">
    <w:pPr>
      <w:jc w:val="center"/>
      <w:rPr>
        <w:b/>
        <w:sz w:val="20"/>
        <w:szCs w:val="20"/>
        <w:lang w:val="en-US"/>
      </w:rPr>
    </w:pPr>
    <w:r>
      <w:rPr>
        <w:b/>
        <w:sz w:val="20"/>
        <w:szCs w:val="20"/>
        <w:lang w:val="en-US"/>
      </w:rPr>
      <w:t xml:space="preserve"> </w:t>
    </w:r>
  </w:p>
  <w:p w14:paraId="7C291760" w14:textId="77777777" w:rsidR="005F0D8E" w:rsidRPr="00BE5865" w:rsidRDefault="005F0D8E" w:rsidP="003B083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E"/>
    <w:multiLevelType w:val="multilevel"/>
    <w:tmpl w:val="694C2A44"/>
    <w:lvl w:ilvl="0">
      <w:start w:val="1"/>
      <w:numFmt w:val="lowerLetter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8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10" w15:restartNumberingAfterBreak="0">
    <w:nsid w:val="004F04FA"/>
    <w:multiLevelType w:val="hybridMultilevel"/>
    <w:tmpl w:val="9782DCF8"/>
    <w:lvl w:ilvl="0" w:tplc="C8B45AE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8803708"/>
    <w:multiLevelType w:val="hybridMultilevel"/>
    <w:tmpl w:val="50A66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1698F"/>
    <w:multiLevelType w:val="hybridMultilevel"/>
    <w:tmpl w:val="A094EEF8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6" w15:restartNumberingAfterBreak="0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8" w15:restartNumberingAfterBreak="0">
    <w:nsid w:val="14E97106"/>
    <w:multiLevelType w:val="multilevel"/>
    <w:tmpl w:val="A60236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168D46B9"/>
    <w:multiLevelType w:val="hybridMultilevel"/>
    <w:tmpl w:val="1B9A6502"/>
    <w:lvl w:ilvl="0" w:tplc="04150005">
      <w:start w:val="1"/>
      <w:numFmt w:val="bullet"/>
      <w:lvlText w:val=""/>
      <w:lvlJc w:val="left"/>
      <w:pPr>
        <w:tabs>
          <w:tab w:val="num" w:pos="1071"/>
        </w:tabs>
        <w:ind w:left="10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0" w15:restartNumberingAfterBreak="0">
    <w:nsid w:val="193E0665"/>
    <w:multiLevelType w:val="hybridMultilevel"/>
    <w:tmpl w:val="E85CC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3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4" w15:restartNumberingAfterBreak="0">
    <w:nsid w:val="20BF0444"/>
    <w:multiLevelType w:val="multilevel"/>
    <w:tmpl w:val="0B1ECAEC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rPr>
        <w:rFonts w:ascii="Calibri" w:hAnsi="Calibri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89D58FB"/>
    <w:multiLevelType w:val="hybridMultilevel"/>
    <w:tmpl w:val="CB98FF7C"/>
    <w:lvl w:ilvl="0" w:tplc="DD56C50A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2AC170C6"/>
    <w:multiLevelType w:val="multilevel"/>
    <w:tmpl w:val="6A9E9C6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2B6A3E01"/>
    <w:multiLevelType w:val="hybridMultilevel"/>
    <w:tmpl w:val="BEA42B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FE03638"/>
    <w:multiLevelType w:val="multilevel"/>
    <w:tmpl w:val="E614141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502122E"/>
    <w:multiLevelType w:val="hybridMultilevel"/>
    <w:tmpl w:val="B4082EF8"/>
    <w:lvl w:ilvl="0" w:tplc="A9CEC7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85524B3"/>
    <w:multiLevelType w:val="multilevel"/>
    <w:tmpl w:val="6BA03462"/>
    <w:lvl w:ilvl="0">
      <w:start w:val="1"/>
      <w:numFmt w:val="upperRoman"/>
      <w:lvlText w:val="%1."/>
      <w:lvlJc w:val="left"/>
      <w:pPr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701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/>
        <w:i w:val="0"/>
        <w:color w:val="auto"/>
        <w:sz w:val="24"/>
      </w:rPr>
    </w:lvl>
    <w:lvl w:ilvl="4">
      <w:start w:val="1"/>
      <w:numFmt w:val="none"/>
      <w:lvlText w:val="DOWÓD"/>
      <w:lvlJc w:val="left"/>
      <w:pPr>
        <w:tabs>
          <w:tab w:val="num" w:pos="2835"/>
        </w:tabs>
        <w:ind w:left="2835" w:hanging="1701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A8F196B"/>
    <w:multiLevelType w:val="multilevel"/>
    <w:tmpl w:val="189EE98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BC4CB6"/>
    <w:multiLevelType w:val="hybridMultilevel"/>
    <w:tmpl w:val="34725298"/>
    <w:lvl w:ilvl="0" w:tplc="323C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2" w15:restartNumberingAfterBreak="0">
    <w:nsid w:val="54C676B1"/>
    <w:multiLevelType w:val="hybridMultilevel"/>
    <w:tmpl w:val="555878AE"/>
    <w:lvl w:ilvl="0" w:tplc="5E7C134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4" w15:restartNumberingAfterBreak="0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F127CD7"/>
    <w:multiLevelType w:val="hybridMultilevel"/>
    <w:tmpl w:val="2BF22714"/>
    <w:lvl w:ilvl="0" w:tplc="9DDC97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A9CEC730">
      <w:start w:val="1"/>
      <w:numFmt w:val="lowerLetter"/>
      <w:lvlText w:val="%2).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7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8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0" w15:restartNumberingAfterBreak="0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51" w15:restartNumberingAfterBreak="0">
    <w:nsid w:val="6BC35E0C"/>
    <w:multiLevelType w:val="hybridMultilevel"/>
    <w:tmpl w:val="C4AE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3" w15:restartNumberingAfterBreak="0">
    <w:nsid w:val="6CE422FB"/>
    <w:multiLevelType w:val="hybridMultilevel"/>
    <w:tmpl w:val="7E8067D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55" w15:restartNumberingAfterBreak="0">
    <w:nsid w:val="758E0B6C"/>
    <w:multiLevelType w:val="multilevel"/>
    <w:tmpl w:val="9E50CFC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6" w15:restartNumberingAfterBreak="0">
    <w:nsid w:val="77485C90"/>
    <w:multiLevelType w:val="hybridMultilevel"/>
    <w:tmpl w:val="622492AA"/>
    <w:lvl w:ilvl="0" w:tplc="559A71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A22CD6"/>
    <w:multiLevelType w:val="hybridMultilevel"/>
    <w:tmpl w:val="8B4A00B8"/>
    <w:lvl w:ilvl="0" w:tplc="ED28B8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777CE5"/>
    <w:multiLevelType w:val="multilevel"/>
    <w:tmpl w:val="5DA0268A"/>
    <w:lvl w:ilvl="0">
      <w:start w:val="51"/>
      <w:numFmt w:val="decimal"/>
      <w:lvlText w:val="%1."/>
      <w:lvlJc w:val="left"/>
      <w:pPr>
        <w:ind w:left="480" w:hanging="48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Arial"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Arial" w:hint="default"/>
        <w:b w:val="0"/>
      </w:rPr>
    </w:lvl>
  </w:abstractNum>
  <w:num w:numId="1" w16cid:durableId="499392930">
    <w:abstractNumId w:val="54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 w16cid:durableId="1847406355">
    <w:abstractNumId w:val="23"/>
  </w:num>
  <w:num w:numId="3" w16cid:durableId="1208375430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 w16cid:durableId="14937289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8087655">
    <w:abstractNumId w:val="38"/>
  </w:num>
  <w:num w:numId="6" w16cid:durableId="1876308078">
    <w:abstractNumId w:val="22"/>
  </w:num>
  <w:num w:numId="7" w16cid:durableId="1071973803">
    <w:abstractNumId w:val="24"/>
  </w:num>
  <w:num w:numId="8" w16cid:durableId="932319424">
    <w:abstractNumId w:val="44"/>
  </w:num>
  <w:num w:numId="9" w16cid:durableId="1031540851">
    <w:abstractNumId w:val="46"/>
  </w:num>
  <w:num w:numId="10" w16cid:durableId="1082528330">
    <w:abstractNumId w:val="40"/>
  </w:num>
  <w:num w:numId="11" w16cid:durableId="1242301454">
    <w:abstractNumId w:val="34"/>
  </w:num>
  <w:num w:numId="12" w16cid:durableId="274800488">
    <w:abstractNumId w:val="16"/>
  </w:num>
  <w:num w:numId="13" w16cid:durableId="1189681667">
    <w:abstractNumId w:val="21"/>
  </w:num>
  <w:num w:numId="14" w16cid:durableId="1012536080">
    <w:abstractNumId w:val="49"/>
  </w:num>
  <w:num w:numId="15" w16cid:durableId="1424957903">
    <w:abstractNumId w:val="37"/>
  </w:num>
  <w:num w:numId="16" w16cid:durableId="1731533941">
    <w:abstractNumId w:val="14"/>
  </w:num>
  <w:num w:numId="17" w16cid:durableId="988482511">
    <w:abstractNumId w:val="12"/>
  </w:num>
  <w:num w:numId="18" w16cid:durableId="1725517467">
    <w:abstractNumId w:val="45"/>
  </w:num>
  <w:num w:numId="19" w16cid:durableId="872616265">
    <w:abstractNumId w:val="53"/>
  </w:num>
  <w:num w:numId="20" w16cid:durableId="392965241">
    <w:abstractNumId w:val="15"/>
  </w:num>
  <w:num w:numId="21" w16cid:durableId="621544558">
    <w:abstractNumId w:val="50"/>
  </w:num>
  <w:num w:numId="22" w16cid:durableId="228156637">
    <w:abstractNumId w:val="32"/>
  </w:num>
  <w:num w:numId="23" w16cid:durableId="385111742">
    <w:abstractNumId w:val="25"/>
  </w:num>
  <w:num w:numId="24" w16cid:durableId="232546532">
    <w:abstractNumId w:val="55"/>
  </w:num>
  <w:num w:numId="25" w16cid:durableId="1524325272">
    <w:abstractNumId w:val="48"/>
  </w:num>
  <w:num w:numId="26" w16cid:durableId="1578440319">
    <w:abstractNumId w:val="26"/>
  </w:num>
  <w:num w:numId="27" w16cid:durableId="1354648043">
    <w:abstractNumId w:val="57"/>
  </w:num>
  <w:num w:numId="28" w16cid:durableId="994263965">
    <w:abstractNumId w:val="5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89626888">
    <w:abstractNumId w:val="13"/>
  </w:num>
  <w:num w:numId="30" w16cid:durableId="1612275338">
    <w:abstractNumId w:val="51"/>
  </w:num>
  <w:num w:numId="31" w16cid:durableId="498348989">
    <w:abstractNumId w:val="24"/>
  </w:num>
  <w:num w:numId="32" w16cid:durableId="1211458364">
    <w:abstractNumId w:val="58"/>
  </w:num>
  <w:num w:numId="33" w16cid:durableId="1050030600">
    <w:abstractNumId w:val="35"/>
  </w:num>
  <w:num w:numId="34" w16cid:durableId="196242754">
    <w:abstractNumId w:val="48"/>
  </w:num>
  <w:num w:numId="35" w16cid:durableId="1088119415">
    <w:abstractNumId w:val="18"/>
  </w:num>
  <w:num w:numId="36" w16cid:durableId="663707161">
    <w:abstractNumId w:val="20"/>
  </w:num>
  <w:num w:numId="37" w16cid:durableId="2092971383">
    <w:abstractNumId w:val="19"/>
  </w:num>
  <w:num w:numId="38" w16cid:durableId="1626347171">
    <w:abstractNumId w:val="27"/>
  </w:num>
  <w:num w:numId="39" w16cid:durableId="575285382">
    <w:abstractNumId w:val="28"/>
  </w:num>
  <w:num w:numId="40" w16cid:durableId="7688893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14586309">
    <w:abstractNumId w:val="10"/>
  </w:num>
  <w:num w:numId="42" w16cid:durableId="1852916347">
    <w:abstractNumId w:val="42"/>
  </w:num>
  <w:num w:numId="43" w16cid:durableId="1887058415">
    <w:abstractNumId w:val="56"/>
  </w:num>
  <w:num w:numId="44" w16cid:durableId="196681120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E3A"/>
    <w:rsid w:val="00014DA0"/>
    <w:rsid w:val="000154BC"/>
    <w:rsid w:val="00016683"/>
    <w:rsid w:val="00016EED"/>
    <w:rsid w:val="00017053"/>
    <w:rsid w:val="00017157"/>
    <w:rsid w:val="00020072"/>
    <w:rsid w:val="000202F1"/>
    <w:rsid w:val="000206B5"/>
    <w:rsid w:val="00021CF1"/>
    <w:rsid w:val="000225FA"/>
    <w:rsid w:val="00022DC3"/>
    <w:rsid w:val="000236B8"/>
    <w:rsid w:val="00024FA1"/>
    <w:rsid w:val="00025FE0"/>
    <w:rsid w:val="000261F9"/>
    <w:rsid w:val="0002780A"/>
    <w:rsid w:val="000279B1"/>
    <w:rsid w:val="00031A99"/>
    <w:rsid w:val="00032144"/>
    <w:rsid w:val="00032E04"/>
    <w:rsid w:val="000339BB"/>
    <w:rsid w:val="00034B05"/>
    <w:rsid w:val="000374CE"/>
    <w:rsid w:val="0004084A"/>
    <w:rsid w:val="00040FE2"/>
    <w:rsid w:val="00041413"/>
    <w:rsid w:val="00041D7B"/>
    <w:rsid w:val="00042B47"/>
    <w:rsid w:val="0004383F"/>
    <w:rsid w:val="000451D4"/>
    <w:rsid w:val="00045406"/>
    <w:rsid w:val="00045A38"/>
    <w:rsid w:val="00046F5D"/>
    <w:rsid w:val="00046FB8"/>
    <w:rsid w:val="00050647"/>
    <w:rsid w:val="00050EE1"/>
    <w:rsid w:val="000514DE"/>
    <w:rsid w:val="00051C3E"/>
    <w:rsid w:val="00051ED6"/>
    <w:rsid w:val="0005244B"/>
    <w:rsid w:val="00052455"/>
    <w:rsid w:val="00052674"/>
    <w:rsid w:val="0005292F"/>
    <w:rsid w:val="00052CFF"/>
    <w:rsid w:val="00053F77"/>
    <w:rsid w:val="00054EE5"/>
    <w:rsid w:val="000556BC"/>
    <w:rsid w:val="00057BBE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192"/>
    <w:rsid w:val="00067D3A"/>
    <w:rsid w:val="00071A24"/>
    <w:rsid w:val="00071A4F"/>
    <w:rsid w:val="0007277D"/>
    <w:rsid w:val="00072A62"/>
    <w:rsid w:val="00073DB6"/>
    <w:rsid w:val="00073EDB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106"/>
    <w:rsid w:val="0008583C"/>
    <w:rsid w:val="00085D91"/>
    <w:rsid w:val="00086E41"/>
    <w:rsid w:val="00087753"/>
    <w:rsid w:val="00087916"/>
    <w:rsid w:val="0009038D"/>
    <w:rsid w:val="000907EA"/>
    <w:rsid w:val="00090852"/>
    <w:rsid w:val="00090CC3"/>
    <w:rsid w:val="0009131D"/>
    <w:rsid w:val="000914C5"/>
    <w:rsid w:val="00091CCA"/>
    <w:rsid w:val="00091D8D"/>
    <w:rsid w:val="000924A7"/>
    <w:rsid w:val="00092BCC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561"/>
    <w:rsid w:val="000A1A16"/>
    <w:rsid w:val="000A1C27"/>
    <w:rsid w:val="000A1C55"/>
    <w:rsid w:val="000A1E82"/>
    <w:rsid w:val="000A2004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3B36"/>
    <w:rsid w:val="000B42EE"/>
    <w:rsid w:val="000B4491"/>
    <w:rsid w:val="000B554B"/>
    <w:rsid w:val="000B76AD"/>
    <w:rsid w:val="000B7F2F"/>
    <w:rsid w:val="000C0057"/>
    <w:rsid w:val="000C34B3"/>
    <w:rsid w:val="000C4C20"/>
    <w:rsid w:val="000C4E01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6A2"/>
    <w:rsid w:val="000E2A2D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682D"/>
    <w:rsid w:val="000F7428"/>
    <w:rsid w:val="00100237"/>
    <w:rsid w:val="00103CD9"/>
    <w:rsid w:val="00103D0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55A"/>
    <w:rsid w:val="00116CEE"/>
    <w:rsid w:val="001171E1"/>
    <w:rsid w:val="00121D86"/>
    <w:rsid w:val="00122DA6"/>
    <w:rsid w:val="001234FF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6431"/>
    <w:rsid w:val="0013745E"/>
    <w:rsid w:val="00140B7A"/>
    <w:rsid w:val="00141DCA"/>
    <w:rsid w:val="00141F51"/>
    <w:rsid w:val="00142177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05C2"/>
    <w:rsid w:val="00161DE2"/>
    <w:rsid w:val="00162CD1"/>
    <w:rsid w:val="00164021"/>
    <w:rsid w:val="001641EE"/>
    <w:rsid w:val="00165A9C"/>
    <w:rsid w:val="001667E3"/>
    <w:rsid w:val="0016732D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657D"/>
    <w:rsid w:val="001865AD"/>
    <w:rsid w:val="00186CBD"/>
    <w:rsid w:val="00190C0A"/>
    <w:rsid w:val="0019229B"/>
    <w:rsid w:val="001938DD"/>
    <w:rsid w:val="0019518E"/>
    <w:rsid w:val="001957ED"/>
    <w:rsid w:val="00196C3E"/>
    <w:rsid w:val="001973B3"/>
    <w:rsid w:val="001A0FB5"/>
    <w:rsid w:val="001A12E8"/>
    <w:rsid w:val="001A1929"/>
    <w:rsid w:val="001A1FD2"/>
    <w:rsid w:val="001A39FB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13B6"/>
    <w:rsid w:val="001B23F8"/>
    <w:rsid w:val="001B2689"/>
    <w:rsid w:val="001B2E56"/>
    <w:rsid w:val="001B3B80"/>
    <w:rsid w:val="001B4039"/>
    <w:rsid w:val="001B42B6"/>
    <w:rsid w:val="001B4A7C"/>
    <w:rsid w:val="001B5430"/>
    <w:rsid w:val="001B5C96"/>
    <w:rsid w:val="001B6BB6"/>
    <w:rsid w:val="001C02B4"/>
    <w:rsid w:val="001C39A6"/>
    <w:rsid w:val="001C3C9C"/>
    <w:rsid w:val="001C44F8"/>
    <w:rsid w:val="001C56D6"/>
    <w:rsid w:val="001C5803"/>
    <w:rsid w:val="001C5AB3"/>
    <w:rsid w:val="001C6340"/>
    <w:rsid w:val="001C6B1E"/>
    <w:rsid w:val="001C725A"/>
    <w:rsid w:val="001C7D42"/>
    <w:rsid w:val="001D0A48"/>
    <w:rsid w:val="001D1DF1"/>
    <w:rsid w:val="001D20AC"/>
    <w:rsid w:val="001D2ECF"/>
    <w:rsid w:val="001D3FCD"/>
    <w:rsid w:val="001D5414"/>
    <w:rsid w:val="001D5D2B"/>
    <w:rsid w:val="001D693F"/>
    <w:rsid w:val="001D7509"/>
    <w:rsid w:val="001D75E8"/>
    <w:rsid w:val="001D7E11"/>
    <w:rsid w:val="001E0309"/>
    <w:rsid w:val="001E0E5A"/>
    <w:rsid w:val="001E1A2A"/>
    <w:rsid w:val="001E3A0D"/>
    <w:rsid w:val="001E427B"/>
    <w:rsid w:val="001E4D96"/>
    <w:rsid w:val="001E57DE"/>
    <w:rsid w:val="001E65A8"/>
    <w:rsid w:val="001E68CF"/>
    <w:rsid w:val="001E6A12"/>
    <w:rsid w:val="001F178D"/>
    <w:rsid w:val="001F1799"/>
    <w:rsid w:val="001F1AAA"/>
    <w:rsid w:val="001F1E17"/>
    <w:rsid w:val="001F2843"/>
    <w:rsid w:val="001F3071"/>
    <w:rsid w:val="001F35B7"/>
    <w:rsid w:val="001F5B89"/>
    <w:rsid w:val="001F5DA6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7EE"/>
    <w:rsid w:val="00214B5D"/>
    <w:rsid w:val="0021643A"/>
    <w:rsid w:val="00216846"/>
    <w:rsid w:val="002172EF"/>
    <w:rsid w:val="0021790A"/>
    <w:rsid w:val="00221167"/>
    <w:rsid w:val="0022313D"/>
    <w:rsid w:val="002236E7"/>
    <w:rsid w:val="002237B4"/>
    <w:rsid w:val="00225217"/>
    <w:rsid w:val="00225A5A"/>
    <w:rsid w:val="00226388"/>
    <w:rsid w:val="0022691D"/>
    <w:rsid w:val="00226E91"/>
    <w:rsid w:val="00230E13"/>
    <w:rsid w:val="00230ECE"/>
    <w:rsid w:val="0023167F"/>
    <w:rsid w:val="00231D9F"/>
    <w:rsid w:val="00232320"/>
    <w:rsid w:val="00232546"/>
    <w:rsid w:val="00232C04"/>
    <w:rsid w:val="00233B40"/>
    <w:rsid w:val="00235AC9"/>
    <w:rsid w:val="00240358"/>
    <w:rsid w:val="00241476"/>
    <w:rsid w:val="0024248B"/>
    <w:rsid w:val="00242849"/>
    <w:rsid w:val="00242B99"/>
    <w:rsid w:val="002433D1"/>
    <w:rsid w:val="0024466C"/>
    <w:rsid w:val="002453E3"/>
    <w:rsid w:val="002457E2"/>
    <w:rsid w:val="00246263"/>
    <w:rsid w:val="00246B1F"/>
    <w:rsid w:val="0024745B"/>
    <w:rsid w:val="00247681"/>
    <w:rsid w:val="00247A17"/>
    <w:rsid w:val="00247AFC"/>
    <w:rsid w:val="00250526"/>
    <w:rsid w:val="0025074B"/>
    <w:rsid w:val="00250CAC"/>
    <w:rsid w:val="00251F2A"/>
    <w:rsid w:val="00253BFD"/>
    <w:rsid w:val="00253D3F"/>
    <w:rsid w:val="00254175"/>
    <w:rsid w:val="00254519"/>
    <w:rsid w:val="0025453D"/>
    <w:rsid w:val="002571B0"/>
    <w:rsid w:val="00257A90"/>
    <w:rsid w:val="0026131B"/>
    <w:rsid w:val="00261B0E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949"/>
    <w:rsid w:val="00280AC0"/>
    <w:rsid w:val="0028139B"/>
    <w:rsid w:val="00281447"/>
    <w:rsid w:val="00282AD1"/>
    <w:rsid w:val="00283B99"/>
    <w:rsid w:val="00285B41"/>
    <w:rsid w:val="00285DBF"/>
    <w:rsid w:val="00285E83"/>
    <w:rsid w:val="002863CC"/>
    <w:rsid w:val="00286D47"/>
    <w:rsid w:val="00287627"/>
    <w:rsid w:val="0028796A"/>
    <w:rsid w:val="00287B10"/>
    <w:rsid w:val="002904CC"/>
    <w:rsid w:val="00290D35"/>
    <w:rsid w:val="00291C76"/>
    <w:rsid w:val="002932B9"/>
    <w:rsid w:val="00293917"/>
    <w:rsid w:val="00293BDD"/>
    <w:rsid w:val="00294712"/>
    <w:rsid w:val="00294D8C"/>
    <w:rsid w:val="00294EF5"/>
    <w:rsid w:val="002963BF"/>
    <w:rsid w:val="002963E5"/>
    <w:rsid w:val="00296916"/>
    <w:rsid w:val="002978CD"/>
    <w:rsid w:val="00297D58"/>
    <w:rsid w:val="002A1BB6"/>
    <w:rsid w:val="002A1D16"/>
    <w:rsid w:val="002A2A2B"/>
    <w:rsid w:val="002A62F5"/>
    <w:rsid w:val="002B08E1"/>
    <w:rsid w:val="002B0914"/>
    <w:rsid w:val="002B0A9F"/>
    <w:rsid w:val="002B1449"/>
    <w:rsid w:val="002B1B77"/>
    <w:rsid w:val="002B24E7"/>
    <w:rsid w:val="002B469B"/>
    <w:rsid w:val="002B518B"/>
    <w:rsid w:val="002B5615"/>
    <w:rsid w:val="002C000F"/>
    <w:rsid w:val="002C01C2"/>
    <w:rsid w:val="002C11F5"/>
    <w:rsid w:val="002C245E"/>
    <w:rsid w:val="002C642B"/>
    <w:rsid w:val="002C6BDE"/>
    <w:rsid w:val="002D0524"/>
    <w:rsid w:val="002D10DF"/>
    <w:rsid w:val="002D22B1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1AE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A98"/>
    <w:rsid w:val="00310EEB"/>
    <w:rsid w:val="00311619"/>
    <w:rsid w:val="00314A7B"/>
    <w:rsid w:val="00315B60"/>
    <w:rsid w:val="003171D1"/>
    <w:rsid w:val="00317610"/>
    <w:rsid w:val="0031765C"/>
    <w:rsid w:val="003178ED"/>
    <w:rsid w:val="00320CF0"/>
    <w:rsid w:val="00321034"/>
    <w:rsid w:val="00322E52"/>
    <w:rsid w:val="00323A94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40C0C"/>
    <w:rsid w:val="00341245"/>
    <w:rsid w:val="00342A15"/>
    <w:rsid w:val="0034342B"/>
    <w:rsid w:val="00343871"/>
    <w:rsid w:val="00344633"/>
    <w:rsid w:val="003456A6"/>
    <w:rsid w:val="00346252"/>
    <w:rsid w:val="0034699F"/>
    <w:rsid w:val="003471DB"/>
    <w:rsid w:val="003476CF"/>
    <w:rsid w:val="00347BAD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131"/>
    <w:rsid w:val="003563D1"/>
    <w:rsid w:val="003567F3"/>
    <w:rsid w:val="003577CF"/>
    <w:rsid w:val="0036117B"/>
    <w:rsid w:val="00361EAE"/>
    <w:rsid w:val="0036204C"/>
    <w:rsid w:val="00362DC6"/>
    <w:rsid w:val="00363636"/>
    <w:rsid w:val="0036379B"/>
    <w:rsid w:val="00363B87"/>
    <w:rsid w:val="00364BFE"/>
    <w:rsid w:val="003650D8"/>
    <w:rsid w:val="00365742"/>
    <w:rsid w:val="00365B26"/>
    <w:rsid w:val="00367194"/>
    <w:rsid w:val="00371061"/>
    <w:rsid w:val="0037135A"/>
    <w:rsid w:val="00371C2B"/>
    <w:rsid w:val="00372503"/>
    <w:rsid w:val="00374144"/>
    <w:rsid w:val="0037419B"/>
    <w:rsid w:val="00374317"/>
    <w:rsid w:val="00374C54"/>
    <w:rsid w:val="00375E32"/>
    <w:rsid w:val="003764D8"/>
    <w:rsid w:val="00376E26"/>
    <w:rsid w:val="003813FE"/>
    <w:rsid w:val="00381D66"/>
    <w:rsid w:val="00382F07"/>
    <w:rsid w:val="00383925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2A5A"/>
    <w:rsid w:val="00392EE0"/>
    <w:rsid w:val="00393A9F"/>
    <w:rsid w:val="00393C47"/>
    <w:rsid w:val="00394614"/>
    <w:rsid w:val="00394D87"/>
    <w:rsid w:val="003950BE"/>
    <w:rsid w:val="00395892"/>
    <w:rsid w:val="00396292"/>
    <w:rsid w:val="00396D2E"/>
    <w:rsid w:val="0039717C"/>
    <w:rsid w:val="003A24F6"/>
    <w:rsid w:val="003A2C24"/>
    <w:rsid w:val="003A2F70"/>
    <w:rsid w:val="003A37FC"/>
    <w:rsid w:val="003A4528"/>
    <w:rsid w:val="003A611B"/>
    <w:rsid w:val="003A69EE"/>
    <w:rsid w:val="003A76F5"/>
    <w:rsid w:val="003B0839"/>
    <w:rsid w:val="003B0AC6"/>
    <w:rsid w:val="003B1779"/>
    <w:rsid w:val="003B215C"/>
    <w:rsid w:val="003B26FC"/>
    <w:rsid w:val="003B3295"/>
    <w:rsid w:val="003B352C"/>
    <w:rsid w:val="003B3B34"/>
    <w:rsid w:val="003B3E88"/>
    <w:rsid w:val="003B4096"/>
    <w:rsid w:val="003B5A40"/>
    <w:rsid w:val="003B5BA5"/>
    <w:rsid w:val="003B6007"/>
    <w:rsid w:val="003B7022"/>
    <w:rsid w:val="003B74DB"/>
    <w:rsid w:val="003B7706"/>
    <w:rsid w:val="003C1026"/>
    <w:rsid w:val="003C1BA0"/>
    <w:rsid w:val="003C36D5"/>
    <w:rsid w:val="003C3EF1"/>
    <w:rsid w:val="003C699F"/>
    <w:rsid w:val="003D0299"/>
    <w:rsid w:val="003D094E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A6E"/>
    <w:rsid w:val="003E6D9B"/>
    <w:rsid w:val="003E7EB7"/>
    <w:rsid w:val="003F0E14"/>
    <w:rsid w:val="003F203B"/>
    <w:rsid w:val="003F240A"/>
    <w:rsid w:val="003F3ADE"/>
    <w:rsid w:val="003F40E8"/>
    <w:rsid w:val="003F49C9"/>
    <w:rsid w:val="003F4F21"/>
    <w:rsid w:val="003F59CE"/>
    <w:rsid w:val="003F7884"/>
    <w:rsid w:val="003F7C90"/>
    <w:rsid w:val="00400B03"/>
    <w:rsid w:val="00401BF1"/>
    <w:rsid w:val="00404C37"/>
    <w:rsid w:val="00406947"/>
    <w:rsid w:val="004069B2"/>
    <w:rsid w:val="00406A69"/>
    <w:rsid w:val="004072DC"/>
    <w:rsid w:val="0040738C"/>
    <w:rsid w:val="004109F4"/>
    <w:rsid w:val="004112E3"/>
    <w:rsid w:val="00411410"/>
    <w:rsid w:val="00412E3D"/>
    <w:rsid w:val="00413317"/>
    <w:rsid w:val="0041360B"/>
    <w:rsid w:val="0041563E"/>
    <w:rsid w:val="004176B1"/>
    <w:rsid w:val="00420932"/>
    <w:rsid w:val="004219A2"/>
    <w:rsid w:val="00421E0C"/>
    <w:rsid w:val="0042210B"/>
    <w:rsid w:val="00422F85"/>
    <w:rsid w:val="00423CCA"/>
    <w:rsid w:val="004240A9"/>
    <w:rsid w:val="00424509"/>
    <w:rsid w:val="00424819"/>
    <w:rsid w:val="00425C67"/>
    <w:rsid w:val="0042691F"/>
    <w:rsid w:val="00426CB7"/>
    <w:rsid w:val="00426F25"/>
    <w:rsid w:val="004275E9"/>
    <w:rsid w:val="00427DAB"/>
    <w:rsid w:val="0043094E"/>
    <w:rsid w:val="00431504"/>
    <w:rsid w:val="004318DE"/>
    <w:rsid w:val="004319C0"/>
    <w:rsid w:val="00432FB0"/>
    <w:rsid w:val="004338E4"/>
    <w:rsid w:val="00433FFD"/>
    <w:rsid w:val="00434148"/>
    <w:rsid w:val="0043541E"/>
    <w:rsid w:val="0043685B"/>
    <w:rsid w:val="0043695C"/>
    <w:rsid w:val="00436AD2"/>
    <w:rsid w:val="00437A5A"/>
    <w:rsid w:val="004409CE"/>
    <w:rsid w:val="004419DE"/>
    <w:rsid w:val="00441EC4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3EC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3728"/>
    <w:rsid w:val="00463F2D"/>
    <w:rsid w:val="004669AD"/>
    <w:rsid w:val="00470046"/>
    <w:rsid w:val="004707F2"/>
    <w:rsid w:val="00470B52"/>
    <w:rsid w:val="00470FF0"/>
    <w:rsid w:val="00471B74"/>
    <w:rsid w:val="00473DFB"/>
    <w:rsid w:val="00473EA3"/>
    <w:rsid w:val="00473F3B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C75"/>
    <w:rsid w:val="0048372B"/>
    <w:rsid w:val="00484058"/>
    <w:rsid w:val="004840B7"/>
    <w:rsid w:val="00484308"/>
    <w:rsid w:val="00484F96"/>
    <w:rsid w:val="0048568F"/>
    <w:rsid w:val="0048574D"/>
    <w:rsid w:val="00486005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545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607F"/>
    <w:rsid w:val="004A73D4"/>
    <w:rsid w:val="004A7830"/>
    <w:rsid w:val="004B0B24"/>
    <w:rsid w:val="004B38FB"/>
    <w:rsid w:val="004B4FAC"/>
    <w:rsid w:val="004B7ACB"/>
    <w:rsid w:val="004B7ADD"/>
    <w:rsid w:val="004B7B43"/>
    <w:rsid w:val="004B7F1B"/>
    <w:rsid w:val="004C22AE"/>
    <w:rsid w:val="004C3D41"/>
    <w:rsid w:val="004C3F7E"/>
    <w:rsid w:val="004C504D"/>
    <w:rsid w:val="004C54EC"/>
    <w:rsid w:val="004C5DB8"/>
    <w:rsid w:val="004C5E73"/>
    <w:rsid w:val="004C6338"/>
    <w:rsid w:val="004D0518"/>
    <w:rsid w:val="004D0CEF"/>
    <w:rsid w:val="004D0D46"/>
    <w:rsid w:val="004D2E92"/>
    <w:rsid w:val="004D32F9"/>
    <w:rsid w:val="004D37C8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E5749"/>
    <w:rsid w:val="004F2F19"/>
    <w:rsid w:val="004F3AAD"/>
    <w:rsid w:val="004F6AE1"/>
    <w:rsid w:val="004F6B97"/>
    <w:rsid w:val="004F74ED"/>
    <w:rsid w:val="005001AC"/>
    <w:rsid w:val="00500D4F"/>
    <w:rsid w:val="00500E24"/>
    <w:rsid w:val="005021D9"/>
    <w:rsid w:val="0050444C"/>
    <w:rsid w:val="005054FB"/>
    <w:rsid w:val="005058CB"/>
    <w:rsid w:val="00506E58"/>
    <w:rsid w:val="00507A17"/>
    <w:rsid w:val="00512722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D3E"/>
    <w:rsid w:val="00533222"/>
    <w:rsid w:val="0053445A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5907"/>
    <w:rsid w:val="00546CF6"/>
    <w:rsid w:val="00546FD2"/>
    <w:rsid w:val="005475A7"/>
    <w:rsid w:val="005505FD"/>
    <w:rsid w:val="00550A02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74F"/>
    <w:rsid w:val="00566C1F"/>
    <w:rsid w:val="00566CE5"/>
    <w:rsid w:val="00567F01"/>
    <w:rsid w:val="00567F58"/>
    <w:rsid w:val="005700CB"/>
    <w:rsid w:val="00570D17"/>
    <w:rsid w:val="00571031"/>
    <w:rsid w:val="005712BA"/>
    <w:rsid w:val="00572EBE"/>
    <w:rsid w:val="00572F79"/>
    <w:rsid w:val="005741FB"/>
    <w:rsid w:val="005745BB"/>
    <w:rsid w:val="005751BA"/>
    <w:rsid w:val="0057790D"/>
    <w:rsid w:val="00577DA3"/>
    <w:rsid w:val="0058023F"/>
    <w:rsid w:val="005820C1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50D2"/>
    <w:rsid w:val="00595B1A"/>
    <w:rsid w:val="00596954"/>
    <w:rsid w:val="0059700A"/>
    <w:rsid w:val="00597C5F"/>
    <w:rsid w:val="00597D5A"/>
    <w:rsid w:val="005A139F"/>
    <w:rsid w:val="005A1CFF"/>
    <w:rsid w:val="005A1F4F"/>
    <w:rsid w:val="005A36F6"/>
    <w:rsid w:val="005A3FE4"/>
    <w:rsid w:val="005A40CD"/>
    <w:rsid w:val="005A4DBC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A70"/>
    <w:rsid w:val="005B6B05"/>
    <w:rsid w:val="005B7DE3"/>
    <w:rsid w:val="005C1569"/>
    <w:rsid w:val="005C22B6"/>
    <w:rsid w:val="005C2D83"/>
    <w:rsid w:val="005C36F6"/>
    <w:rsid w:val="005C47C4"/>
    <w:rsid w:val="005C53D8"/>
    <w:rsid w:val="005C65A1"/>
    <w:rsid w:val="005C7238"/>
    <w:rsid w:val="005C73F6"/>
    <w:rsid w:val="005C74FC"/>
    <w:rsid w:val="005C780B"/>
    <w:rsid w:val="005D0490"/>
    <w:rsid w:val="005D0E22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D7D97"/>
    <w:rsid w:val="005E00A6"/>
    <w:rsid w:val="005E1405"/>
    <w:rsid w:val="005E2461"/>
    <w:rsid w:val="005E2B96"/>
    <w:rsid w:val="005E39BD"/>
    <w:rsid w:val="005E5318"/>
    <w:rsid w:val="005E54AD"/>
    <w:rsid w:val="005E57E1"/>
    <w:rsid w:val="005E7B18"/>
    <w:rsid w:val="005F0382"/>
    <w:rsid w:val="005F070A"/>
    <w:rsid w:val="005F0D8E"/>
    <w:rsid w:val="005F163F"/>
    <w:rsid w:val="005F2C45"/>
    <w:rsid w:val="005F3FAC"/>
    <w:rsid w:val="005F4610"/>
    <w:rsid w:val="005F4942"/>
    <w:rsid w:val="005F6EB7"/>
    <w:rsid w:val="005F7083"/>
    <w:rsid w:val="005F71EE"/>
    <w:rsid w:val="0060012C"/>
    <w:rsid w:val="006005C0"/>
    <w:rsid w:val="006021A7"/>
    <w:rsid w:val="006029D4"/>
    <w:rsid w:val="006042D6"/>
    <w:rsid w:val="00604893"/>
    <w:rsid w:val="006052AE"/>
    <w:rsid w:val="006064D8"/>
    <w:rsid w:val="006066E0"/>
    <w:rsid w:val="0060728E"/>
    <w:rsid w:val="00610468"/>
    <w:rsid w:val="00611F3B"/>
    <w:rsid w:val="0061301F"/>
    <w:rsid w:val="006143C3"/>
    <w:rsid w:val="00615915"/>
    <w:rsid w:val="00615AAD"/>
    <w:rsid w:val="00616421"/>
    <w:rsid w:val="00616568"/>
    <w:rsid w:val="00616A62"/>
    <w:rsid w:val="0061741E"/>
    <w:rsid w:val="00617493"/>
    <w:rsid w:val="00620AF4"/>
    <w:rsid w:val="00620FD1"/>
    <w:rsid w:val="00621623"/>
    <w:rsid w:val="0062177A"/>
    <w:rsid w:val="0062275D"/>
    <w:rsid w:val="00623149"/>
    <w:rsid w:val="00624AA8"/>
    <w:rsid w:val="00624F6D"/>
    <w:rsid w:val="00625994"/>
    <w:rsid w:val="0062629E"/>
    <w:rsid w:val="006262FD"/>
    <w:rsid w:val="006265C5"/>
    <w:rsid w:val="006307EE"/>
    <w:rsid w:val="00630CF8"/>
    <w:rsid w:val="00633104"/>
    <w:rsid w:val="00634427"/>
    <w:rsid w:val="006350BE"/>
    <w:rsid w:val="00635C75"/>
    <w:rsid w:val="00636792"/>
    <w:rsid w:val="00636D2E"/>
    <w:rsid w:val="0063753E"/>
    <w:rsid w:val="006405C0"/>
    <w:rsid w:val="00640636"/>
    <w:rsid w:val="006406F8"/>
    <w:rsid w:val="006422C9"/>
    <w:rsid w:val="00643274"/>
    <w:rsid w:val="0064389F"/>
    <w:rsid w:val="00643CD3"/>
    <w:rsid w:val="0064590D"/>
    <w:rsid w:val="00646236"/>
    <w:rsid w:val="00646394"/>
    <w:rsid w:val="00647CA6"/>
    <w:rsid w:val="00650CFB"/>
    <w:rsid w:val="00651E8B"/>
    <w:rsid w:val="00652A1A"/>
    <w:rsid w:val="00652DAE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3C4"/>
    <w:rsid w:val="006626F5"/>
    <w:rsid w:val="00663414"/>
    <w:rsid w:val="0066363B"/>
    <w:rsid w:val="00664452"/>
    <w:rsid w:val="006662BE"/>
    <w:rsid w:val="0066668D"/>
    <w:rsid w:val="00670219"/>
    <w:rsid w:val="006716AD"/>
    <w:rsid w:val="00671D22"/>
    <w:rsid w:val="0067201E"/>
    <w:rsid w:val="00672106"/>
    <w:rsid w:val="00674D34"/>
    <w:rsid w:val="00675E6C"/>
    <w:rsid w:val="0067770B"/>
    <w:rsid w:val="00677FB1"/>
    <w:rsid w:val="00680983"/>
    <w:rsid w:val="00682433"/>
    <w:rsid w:val="00683482"/>
    <w:rsid w:val="0068349B"/>
    <w:rsid w:val="00684216"/>
    <w:rsid w:val="00685651"/>
    <w:rsid w:val="00685C0C"/>
    <w:rsid w:val="00686DB3"/>
    <w:rsid w:val="00687D07"/>
    <w:rsid w:val="00692A2E"/>
    <w:rsid w:val="00692F5F"/>
    <w:rsid w:val="00692FCE"/>
    <w:rsid w:val="006930EA"/>
    <w:rsid w:val="00693149"/>
    <w:rsid w:val="00693854"/>
    <w:rsid w:val="006948B7"/>
    <w:rsid w:val="006948B9"/>
    <w:rsid w:val="0069531D"/>
    <w:rsid w:val="006953D3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3B9C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BB0"/>
    <w:rsid w:val="006C5E20"/>
    <w:rsid w:val="006C61C8"/>
    <w:rsid w:val="006C6CCE"/>
    <w:rsid w:val="006D01E7"/>
    <w:rsid w:val="006D14EC"/>
    <w:rsid w:val="006D1974"/>
    <w:rsid w:val="006D1A02"/>
    <w:rsid w:val="006D1EDC"/>
    <w:rsid w:val="006D205D"/>
    <w:rsid w:val="006D4F80"/>
    <w:rsid w:val="006D74E4"/>
    <w:rsid w:val="006D7507"/>
    <w:rsid w:val="006D7C60"/>
    <w:rsid w:val="006D7E4C"/>
    <w:rsid w:val="006D7F8A"/>
    <w:rsid w:val="006E02F1"/>
    <w:rsid w:val="006E08D8"/>
    <w:rsid w:val="006E220B"/>
    <w:rsid w:val="006E22A9"/>
    <w:rsid w:val="006E279C"/>
    <w:rsid w:val="006E2A2E"/>
    <w:rsid w:val="006E3297"/>
    <w:rsid w:val="006E4DA8"/>
    <w:rsid w:val="006E4DDD"/>
    <w:rsid w:val="006E6AFF"/>
    <w:rsid w:val="006E7802"/>
    <w:rsid w:val="006F0EB5"/>
    <w:rsid w:val="006F282D"/>
    <w:rsid w:val="006F3301"/>
    <w:rsid w:val="006F3CBA"/>
    <w:rsid w:val="006F4667"/>
    <w:rsid w:val="006F5188"/>
    <w:rsid w:val="006F571B"/>
    <w:rsid w:val="006F7139"/>
    <w:rsid w:val="007006BF"/>
    <w:rsid w:val="00700EDA"/>
    <w:rsid w:val="00701CDF"/>
    <w:rsid w:val="00701DBF"/>
    <w:rsid w:val="00702DCA"/>
    <w:rsid w:val="00705C94"/>
    <w:rsid w:val="00705E74"/>
    <w:rsid w:val="007069B6"/>
    <w:rsid w:val="007073FD"/>
    <w:rsid w:val="00710249"/>
    <w:rsid w:val="007109EF"/>
    <w:rsid w:val="0071197C"/>
    <w:rsid w:val="00712736"/>
    <w:rsid w:val="00712B38"/>
    <w:rsid w:val="00713E8E"/>
    <w:rsid w:val="0071458D"/>
    <w:rsid w:val="007147BF"/>
    <w:rsid w:val="00715B14"/>
    <w:rsid w:val="007168B1"/>
    <w:rsid w:val="00716B66"/>
    <w:rsid w:val="0072157F"/>
    <w:rsid w:val="00723115"/>
    <w:rsid w:val="007235AD"/>
    <w:rsid w:val="007243CF"/>
    <w:rsid w:val="00724A45"/>
    <w:rsid w:val="0072588A"/>
    <w:rsid w:val="00726C35"/>
    <w:rsid w:val="007303BA"/>
    <w:rsid w:val="007310DA"/>
    <w:rsid w:val="00732F71"/>
    <w:rsid w:val="00733678"/>
    <w:rsid w:val="00734AAE"/>
    <w:rsid w:val="00735DA6"/>
    <w:rsid w:val="0073632D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5274"/>
    <w:rsid w:val="00745C35"/>
    <w:rsid w:val="00746D27"/>
    <w:rsid w:val="007504BE"/>
    <w:rsid w:val="00750FF8"/>
    <w:rsid w:val="00751331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191F"/>
    <w:rsid w:val="00761C86"/>
    <w:rsid w:val="00762400"/>
    <w:rsid w:val="00764009"/>
    <w:rsid w:val="0076483F"/>
    <w:rsid w:val="0076513E"/>
    <w:rsid w:val="00766105"/>
    <w:rsid w:val="007666BB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5C7D"/>
    <w:rsid w:val="00786175"/>
    <w:rsid w:val="007866F5"/>
    <w:rsid w:val="00787567"/>
    <w:rsid w:val="00787A5A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D24"/>
    <w:rsid w:val="007A1BFE"/>
    <w:rsid w:val="007A28F3"/>
    <w:rsid w:val="007A44A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E2E"/>
    <w:rsid w:val="007C2013"/>
    <w:rsid w:val="007C3AD7"/>
    <w:rsid w:val="007C5082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4AE"/>
    <w:rsid w:val="007D6910"/>
    <w:rsid w:val="007D7D67"/>
    <w:rsid w:val="007E12D9"/>
    <w:rsid w:val="007E198C"/>
    <w:rsid w:val="007E1C85"/>
    <w:rsid w:val="007E22D4"/>
    <w:rsid w:val="007E4294"/>
    <w:rsid w:val="007E5239"/>
    <w:rsid w:val="007E620D"/>
    <w:rsid w:val="007E629F"/>
    <w:rsid w:val="007E665A"/>
    <w:rsid w:val="007E6AB9"/>
    <w:rsid w:val="007E7204"/>
    <w:rsid w:val="007E76E1"/>
    <w:rsid w:val="007F0CDB"/>
    <w:rsid w:val="007F0EB0"/>
    <w:rsid w:val="007F20A1"/>
    <w:rsid w:val="007F306D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63A4"/>
    <w:rsid w:val="00807B85"/>
    <w:rsid w:val="00810125"/>
    <w:rsid w:val="00811757"/>
    <w:rsid w:val="00812119"/>
    <w:rsid w:val="00812134"/>
    <w:rsid w:val="008125DD"/>
    <w:rsid w:val="00813A82"/>
    <w:rsid w:val="00814128"/>
    <w:rsid w:val="00814A4F"/>
    <w:rsid w:val="00814DAD"/>
    <w:rsid w:val="00815426"/>
    <w:rsid w:val="00815642"/>
    <w:rsid w:val="00817B30"/>
    <w:rsid w:val="00817D57"/>
    <w:rsid w:val="00820C05"/>
    <w:rsid w:val="0082143B"/>
    <w:rsid w:val="00821A3D"/>
    <w:rsid w:val="00822F58"/>
    <w:rsid w:val="00823820"/>
    <w:rsid w:val="00824A42"/>
    <w:rsid w:val="00824DE8"/>
    <w:rsid w:val="00825D06"/>
    <w:rsid w:val="00826DDA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6A9B"/>
    <w:rsid w:val="00837683"/>
    <w:rsid w:val="00837F11"/>
    <w:rsid w:val="00841DFD"/>
    <w:rsid w:val="008438FA"/>
    <w:rsid w:val="00843AE4"/>
    <w:rsid w:val="008445F7"/>
    <w:rsid w:val="008458C4"/>
    <w:rsid w:val="00847271"/>
    <w:rsid w:val="008472D7"/>
    <w:rsid w:val="00847668"/>
    <w:rsid w:val="008477CC"/>
    <w:rsid w:val="00847A39"/>
    <w:rsid w:val="00850134"/>
    <w:rsid w:val="008519C3"/>
    <w:rsid w:val="00853B04"/>
    <w:rsid w:val="0085407F"/>
    <w:rsid w:val="00860703"/>
    <w:rsid w:val="0086212B"/>
    <w:rsid w:val="0086224C"/>
    <w:rsid w:val="00862796"/>
    <w:rsid w:val="008628AE"/>
    <w:rsid w:val="008633FA"/>
    <w:rsid w:val="0086342B"/>
    <w:rsid w:val="0086348C"/>
    <w:rsid w:val="00863EB6"/>
    <w:rsid w:val="00864A6F"/>
    <w:rsid w:val="00865135"/>
    <w:rsid w:val="00866522"/>
    <w:rsid w:val="0086695B"/>
    <w:rsid w:val="00866CF2"/>
    <w:rsid w:val="00867163"/>
    <w:rsid w:val="00871FFA"/>
    <w:rsid w:val="008723D2"/>
    <w:rsid w:val="00872CB9"/>
    <w:rsid w:val="008739E6"/>
    <w:rsid w:val="00874396"/>
    <w:rsid w:val="0087547F"/>
    <w:rsid w:val="008755EA"/>
    <w:rsid w:val="00875A60"/>
    <w:rsid w:val="00876047"/>
    <w:rsid w:val="00884CE1"/>
    <w:rsid w:val="00885220"/>
    <w:rsid w:val="00887887"/>
    <w:rsid w:val="008904E9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1A9B"/>
    <w:rsid w:val="008A1B1A"/>
    <w:rsid w:val="008A1EBA"/>
    <w:rsid w:val="008A3A44"/>
    <w:rsid w:val="008A3B19"/>
    <w:rsid w:val="008A3B67"/>
    <w:rsid w:val="008A463F"/>
    <w:rsid w:val="008A4A9B"/>
    <w:rsid w:val="008A5401"/>
    <w:rsid w:val="008A5890"/>
    <w:rsid w:val="008A66D1"/>
    <w:rsid w:val="008A6D09"/>
    <w:rsid w:val="008A7CFB"/>
    <w:rsid w:val="008B062C"/>
    <w:rsid w:val="008B0F65"/>
    <w:rsid w:val="008B1877"/>
    <w:rsid w:val="008B1C73"/>
    <w:rsid w:val="008B325F"/>
    <w:rsid w:val="008C088B"/>
    <w:rsid w:val="008C0B91"/>
    <w:rsid w:val="008C0D85"/>
    <w:rsid w:val="008C2736"/>
    <w:rsid w:val="008C3F35"/>
    <w:rsid w:val="008C45B7"/>
    <w:rsid w:val="008C4C37"/>
    <w:rsid w:val="008C64B8"/>
    <w:rsid w:val="008C68D6"/>
    <w:rsid w:val="008C6FFC"/>
    <w:rsid w:val="008C727E"/>
    <w:rsid w:val="008D0556"/>
    <w:rsid w:val="008D112E"/>
    <w:rsid w:val="008D2188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CAB"/>
    <w:rsid w:val="0090106C"/>
    <w:rsid w:val="009022CF"/>
    <w:rsid w:val="00902808"/>
    <w:rsid w:val="00902A8C"/>
    <w:rsid w:val="00902BF2"/>
    <w:rsid w:val="00904ED8"/>
    <w:rsid w:val="00907032"/>
    <w:rsid w:val="00907436"/>
    <w:rsid w:val="0090769D"/>
    <w:rsid w:val="00907A65"/>
    <w:rsid w:val="00907FE4"/>
    <w:rsid w:val="009106B6"/>
    <w:rsid w:val="00910FA0"/>
    <w:rsid w:val="00911862"/>
    <w:rsid w:val="00911DAF"/>
    <w:rsid w:val="00911F4A"/>
    <w:rsid w:val="00913B67"/>
    <w:rsid w:val="00914685"/>
    <w:rsid w:val="00915CCD"/>
    <w:rsid w:val="00916D97"/>
    <w:rsid w:val="00921BBB"/>
    <w:rsid w:val="0092223C"/>
    <w:rsid w:val="00922844"/>
    <w:rsid w:val="00924998"/>
    <w:rsid w:val="00924D88"/>
    <w:rsid w:val="00926A3A"/>
    <w:rsid w:val="0092744D"/>
    <w:rsid w:val="00927F56"/>
    <w:rsid w:val="00930D52"/>
    <w:rsid w:val="00933F6C"/>
    <w:rsid w:val="0093572E"/>
    <w:rsid w:val="00936831"/>
    <w:rsid w:val="00936EA9"/>
    <w:rsid w:val="00937C97"/>
    <w:rsid w:val="00937E88"/>
    <w:rsid w:val="0094103C"/>
    <w:rsid w:val="00941613"/>
    <w:rsid w:val="00944922"/>
    <w:rsid w:val="009458A9"/>
    <w:rsid w:val="00945966"/>
    <w:rsid w:val="009507D3"/>
    <w:rsid w:val="00951070"/>
    <w:rsid w:val="00951B7A"/>
    <w:rsid w:val="009524A5"/>
    <w:rsid w:val="0095279E"/>
    <w:rsid w:val="00953041"/>
    <w:rsid w:val="009538BC"/>
    <w:rsid w:val="00956482"/>
    <w:rsid w:val="00956CEF"/>
    <w:rsid w:val="00957E78"/>
    <w:rsid w:val="009613A3"/>
    <w:rsid w:val="0096172B"/>
    <w:rsid w:val="00961897"/>
    <w:rsid w:val="00961A68"/>
    <w:rsid w:val="00961D62"/>
    <w:rsid w:val="00962035"/>
    <w:rsid w:val="0096538C"/>
    <w:rsid w:val="009671B0"/>
    <w:rsid w:val="009705BE"/>
    <w:rsid w:val="00971C3A"/>
    <w:rsid w:val="00972979"/>
    <w:rsid w:val="00972DF2"/>
    <w:rsid w:val="00973597"/>
    <w:rsid w:val="00973BF8"/>
    <w:rsid w:val="0097419F"/>
    <w:rsid w:val="00974289"/>
    <w:rsid w:val="0097463A"/>
    <w:rsid w:val="0097590F"/>
    <w:rsid w:val="0097706A"/>
    <w:rsid w:val="00977226"/>
    <w:rsid w:val="009777AC"/>
    <w:rsid w:val="00977BDB"/>
    <w:rsid w:val="00982509"/>
    <w:rsid w:val="0098608A"/>
    <w:rsid w:val="00986CD0"/>
    <w:rsid w:val="00987DA6"/>
    <w:rsid w:val="00990AB5"/>
    <w:rsid w:val="009917FB"/>
    <w:rsid w:val="00992DDD"/>
    <w:rsid w:val="00992EDC"/>
    <w:rsid w:val="00993F64"/>
    <w:rsid w:val="00996DAB"/>
    <w:rsid w:val="00996E34"/>
    <w:rsid w:val="009974CC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46A9"/>
    <w:rsid w:val="009A5FB5"/>
    <w:rsid w:val="009A6ED7"/>
    <w:rsid w:val="009A7B74"/>
    <w:rsid w:val="009B0F9A"/>
    <w:rsid w:val="009B131B"/>
    <w:rsid w:val="009B44BC"/>
    <w:rsid w:val="009B6491"/>
    <w:rsid w:val="009B6621"/>
    <w:rsid w:val="009C0383"/>
    <w:rsid w:val="009C09A8"/>
    <w:rsid w:val="009C286D"/>
    <w:rsid w:val="009C3991"/>
    <w:rsid w:val="009C4511"/>
    <w:rsid w:val="009C4D85"/>
    <w:rsid w:val="009C5614"/>
    <w:rsid w:val="009C5AD0"/>
    <w:rsid w:val="009C66A7"/>
    <w:rsid w:val="009C684C"/>
    <w:rsid w:val="009C7107"/>
    <w:rsid w:val="009D0634"/>
    <w:rsid w:val="009D0A6A"/>
    <w:rsid w:val="009D1C94"/>
    <w:rsid w:val="009D1CB7"/>
    <w:rsid w:val="009D2204"/>
    <w:rsid w:val="009D4B1E"/>
    <w:rsid w:val="009D52C8"/>
    <w:rsid w:val="009D71E5"/>
    <w:rsid w:val="009D776F"/>
    <w:rsid w:val="009D7AFA"/>
    <w:rsid w:val="009E0B22"/>
    <w:rsid w:val="009E0B36"/>
    <w:rsid w:val="009E1477"/>
    <w:rsid w:val="009E16A3"/>
    <w:rsid w:val="009E1AD6"/>
    <w:rsid w:val="009E2079"/>
    <w:rsid w:val="009E24AC"/>
    <w:rsid w:val="009E2768"/>
    <w:rsid w:val="009E3902"/>
    <w:rsid w:val="009E3991"/>
    <w:rsid w:val="009E4AEC"/>
    <w:rsid w:val="009E6670"/>
    <w:rsid w:val="009F0FE1"/>
    <w:rsid w:val="009F3DD5"/>
    <w:rsid w:val="009F3DFB"/>
    <w:rsid w:val="009F43EB"/>
    <w:rsid w:val="009F44E5"/>
    <w:rsid w:val="009F62D3"/>
    <w:rsid w:val="009F6628"/>
    <w:rsid w:val="009F6DFB"/>
    <w:rsid w:val="009F6F15"/>
    <w:rsid w:val="009F79F3"/>
    <w:rsid w:val="009F7E13"/>
    <w:rsid w:val="00A00231"/>
    <w:rsid w:val="00A01D32"/>
    <w:rsid w:val="00A01ED9"/>
    <w:rsid w:val="00A02759"/>
    <w:rsid w:val="00A0405E"/>
    <w:rsid w:val="00A041FE"/>
    <w:rsid w:val="00A06443"/>
    <w:rsid w:val="00A0690B"/>
    <w:rsid w:val="00A06A06"/>
    <w:rsid w:val="00A07609"/>
    <w:rsid w:val="00A105A2"/>
    <w:rsid w:val="00A1169E"/>
    <w:rsid w:val="00A12464"/>
    <w:rsid w:val="00A124FB"/>
    <w:rsid w:val="00A12ED3"/>
    <w:rsid w:val="00A14364"/>
    <w:rsid w:val="00A144B7"/>
    <w:rsid w:val="00A15232"/>
    <w:rsid w:val="00A15A21"/>
    <w:rsid w:val="00A16949"/>
    <w:rsid w:val="00A16E53"/>
    <w:rsid w:val="00A22BF9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3A7E"/>
    <w:rsid w:val="00A54549"/>
    <w:rsid w:val="00A548D1"/>
    <w:rsid w:val="00A54BA5"/>
    <w:rsid w:val="00A558D6"/>
    <w:rsid w:val="00A55EB4"/>
    <w:rsid w:val="00A57B55"/>
    <w:rsid w:val="00A57EDB"/>
    <w:rsid w:val="00A601C1"/>
    <w:rsid w:val="00A60493"/>
    <w:rsid w:val="00A60D0F"/>
    <w:rsid w:val="00A60E0F"/>
    <w:rsid w:val="00A61BC9"/>
    <w:rsid w:val="00A61E5A"/>
    <w:rsid w:val="00A622E0"/>
    <w:rsid w:val="00A6410E"/>
    <w:rsid w:val="00A6485D"/>
    <w:rsid w:val="00A65C89"/>
    <w:rsid w:val="00A66B17"/>
    <w:rsid w:val="00A66E7F"/>
    <w:rsid w:val="00A67971"/>
    <w:rsid w:val="00A67ADC"/>
    <w:rsid w:val="00A71223"/>
    <w:rsid w:val="00A74B67"/>
    <w:rsid w:val="00A767E6"/>
    <w:rsid w:val="00A80FC9"/>
    <w:rsid w:val="00A81422"/>
    <w:rsid w:val="00A8154A"/>
    <w:rsid w:val="00A816A6"/>
    <w:rsid w:val="00A820A4"/>
    <w:rsid w:val="00A8234F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485B"/>
    <w:rsid w:val="00A94AE1"/>
    <w:rsid w:val="00A9695E"/>
    <w:rsid w:val="00A96B56"/>
    <w:rsid w:val="00A973D3"/>
    <w:rsid w:val="00A97DD3"/>
    <w:rsid w:val="00AA0D26"/>
    <w:rsid w:val="00AA1625"/>
    <w:rsid w:val="00AA183D"/>
    <w:rsid w:val="00AA2C33"/>
    <w:rsid w:val="00AA2E32"/>
    <w:rsid w:val="00AA345B"/>
    <w:rsid w:val="00AA353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A03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2FD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C87"/>
    <w:rsid w:val="00AD043E"/>
    <w:rsid w:val="00AD128F"/>
    <w:rsid w:val="00AD14B4"/>
    <w:rsid w:val="00AD1D15"/>
    <w:rsid w:val="00AD1FC2"/>
    <w:rsid w:val="00AD2F72"/>
    <w:rsid w:val="00AD3D28"/>
    <w:rsid w:val="00AD45F9"/>
    <w:rsid w:val="00AD475E"/>
    <w:rsid w:val="00AD7A9D"/>
    <w:rsid w:val="00AD7DFA"/>
    <w:rsid w:val="00AE06CE"/>
    <w:rsid w:val="00AE0C28"/>
    <w:rsid w:val="00AE3B36"/>
    <w:rsid w:val="00AE3DFC"/>
    <w:rsid w:val="00AE4E30"/>
    <w:rsid w:val="00AE506E"/>
    <w:rsid w:val="00AE5129"/>
    <w:rsid w:val="00AE5145"/>
    <w:rsid w:val="00AE6242"/>
    <w:rsid w:val="00AE6573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28C"/>
    <w:rsid w:val="00AF6459"/>
    <w:rsid w:val="00B007F8"/>
    <w:rsid w:val="00B0109A"/>
    <w:rsid w:val="00B01D84"/>
    <w:rsid w:val="00B027E1"/>
    <w:rsid w:val="00B034C2"/>
    <w:rsid w:val="00B05526"/>
    <w:rsid w:val="00B05AFC"/>
    <w:rsid w:val="00B05EEB"/>
    <w:rsid w:val="00B06AFF"/>
    <w:rsid w:val="00B101BC"/>
    <w:rsid w:val="00B1089C"/>
    <w:rsid w:val="00B10B76"/>
    <w:rsid w:val="00B112E1"/>
    <w:rsid w:val="00B113BD"/>
    <w:rsid w:val="00B115B9"/>
    <w:rsid w:val="00B1249D"/>
    <w:rsid w:val="00B129A2"/>
    <w:rsid w:val="00B12BDF"/>
    <w:rsid w:val="00B13031"/>
    <w:rsid w:val="00B146AF"/>
    <w:rsid w:val="00B14EF4"/>
    <w:rsid w:val="00B156AB"/>
    <w:rsid w:val="00B15C3E"/>
    <w:rsid w:val="00B21C5F"/>
    <w:rsid w:val="00B21DEE"/>
    <w:rsid w:val="00B22EEB"/>
    <w:rsid w:val="00B23F54"/>
    <w:rsid w:val="00B24BAE"/>
    <w:rsid w:val="00B25EEC"/>
    <w:rsid w:val="00B26E33"/>
    <w:rsid w:val="00B27738"/>
    <w:rsid w:val="00B302B2"/>
    <w:rsid w:val="00B32309"/>
    <w:rsid w:val="00B3279B"/>
    <w:rsid w:val="00B328B4"/>
    <w:rsid w:val="00B32C5C"/>
    <w:rsid w:val="00B33133"/>
    <w:rsid w:val="00B338D7"/>
    <w:rsid w:val="00B346D2"/>
    <w:rsid w:val="00B370AC"/>
    <w:rsid w:val="00B37F72"/>
    <w:rsid w:val="00B439F4"/>
    <w:rsid w:val="00B449F8"/>
    <w:rsid w:val="00B47797"/>
    <w:rsid w:val="00B47A3D"/>
    <w:rsid w:val="00B50B3E"/>
    <w:rsid w:val="00B517EE"/>
    <w:rsid w:val="00B52765"/>
    <w:rsid w:val="00B529F7"/>
    <w:rsid w:val="00B52AC0"/>
    <w:rsid w:val="00B53B74"/>
    <w:rsid w:val="00B53BBC"/>
    <w:rsid w:val="00B54428"/>
    <w:rsid w:val="00B55EAF"/>
    <w:rsid w:val="00B57AD9"/>
    <w:rsid w:val="00B6073A"/>
    <w:rsid w:val="00B607E9"/>
    <w:rsid w:val="00B60E92"/>
    <w:rsid w:val="00B628E4"/>
    <w:rsid w:val="00B67CD1"/>
    <w:rsid w:val="00B70B3A"/>
    <w:rsid w:val="00B71A64"/>
    <w:rsid w:val="00B7216C"/>
    <w:rsid w:val="00B722DE"/>
    <w:rsid w:val="00B72CE9"/>
    <w:rsid w:val="00B734A4"/>
    <w:rsid w:val="00B74E0F"/>
    <w:rsid w:val="00B74E21"/>
    <w:rsid w:val="00B76260"/>
    <w:rsid w:val="00B76667"/>
    <w:rsid w:val="00B76D9C"/>
    <w:rsid w:val="00B76F7A"/>
    <w:rsid w:val="00B81165"/>
    <w:rsid w:val="00B81292"/>
    <w:rsid w:val="00B81A2F"/>
    <w:rsid w:val="00B8387C"/>
    <w:rsid w:val="00B83BED"/>
    <w:rsid w:val="00B83C2B"/>
    <w:rsid w:val="00B83D46"/>
    <w:rsid w:val="00B84F5A"/>
    <w:rsid w:val="00B851A3"/>
    <w:rsid w:val="00B853F9"/>
    <w:rsid w:val="00B85E6D"/>
    <w:rsid w:val="00B85FCF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FF"/>
    <w:rsid w:val="00B965B1"/>
    <w:rsid w:val="00B96A55"/>
    <w:rsid w:val="00B9703E"/>
    <w:rsid w:val="00BA06DF"/>
    <w:rsid w:val="00BA164B"/>
    <w:rsid w:val="00BA26F8"/>
    <w:rsid w:val="00BA3C19"/>
    <w:rsid w:val="00BA59D3"/>
    <w:rsid w:val="00BA75F2"/>
    <w:rsid w:val="00BB032B"/>
    <w:rsid w:val="00BB10D8"/>
    <w:rsid w:val="00BB2B71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43AB"/>
    <w:rsid w:val="00BC70FD"/>
    <w:rsid w:val="00BD07B0"/>
    <w:rsid w:val="00BD098C"/>
    <w:rsid w:val="00BD0B9F"/>
    <w:rsid w:val="00BD209E"/>
    <w:rsid w:val="00BD2192"/>
    <w:rsid w:val="00BD249A"/>
    <w:rsid w:val="00BD2E5B"/>
    <w:rsid w:val="00BD35FA"/>
    <w:rsid w:val="00BD3A5B"/>
    <w:rsid w:val="00BD3F57"/>
    <w:rsid w:val="00BD4EEF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D23"/>
    <w:rsid w:val="00BE5277"/>
    <w:rsid w:val="00BE5865"/>
    <w:rsid w:val="00BE591E"/>
    <w:rsid w:val="00BE5968"/>
    <w:rsid w:val="00BE6405"/>
    <w:rsid w:val="00BE6D58"/>
    <w:rsid w:val="00BF0622"/>
    <w:rsid w:val="00BF0FB2"/>
    <w:rsid w:val="00BF2895"/>
    <w:rsid w:val="00BF34BD"/>
    <w:rsid w:val="00BF4744"/>
    <w:rsid w:val="00BF51FD"/>
    <w:rsid w:val="00BF5541"/>
    <w:rsid w:val="00BF776C"/>
    <w:rsid w:val="00BF78CA"/>
    <w:rsid w:val="00BF7EC3"/>
    <w:rsid w:val="00C00160"/>
    <w:rsid w:val="00C00E41"/>
    <w:rsid w:val="00C01660"/>
    <w:rsid w:val="00C01679"/>
    <w:rsid w:val="00C01C98"/>
    <w:rsid w:val="00C01D43"/>
    <w:rsid w:val="00C0386D"/>
    <w:rsid w:val="00C03D1B"/>
    <w:rsid w:val="00C046C5"/>
    <w:rsid w:val="00C05D4B"/>
    <w:rsid w:val="00C0663B"/>
    <w:rsid w:val="00C07630"/>
    <w:rsid w:val="00C104DB"/>
    <w:rsid w:val="00C109C8"/>
    <w:rsid w:val="00C1107F"/>
    <w:rsid w:val="00C113D4"/>
    <w:rsid w:val="00C11D35"/>
    <w:rsid w:val="00C127A1"/>
    <w:rsid w:val="00C12A32"/>
    <w:rsid w:val="00C1356B"/>
    <w:rsid w:val="00C138AF"/>
    <w:rsid w:val="00C13988"/>
    <w:rsid w:val="00C1431F"/>
    <w:rsid w:val="00C153D2"/>
    <w:rsid w:val="00C15B43"/>
    <w:rsid w:val="00C163AC"/>
    <w:rsid w:val="00C16BB4"/>
    <w:rsid w:val="00C16E68"/>
    <w:rsid w:val="00C20059"/>
    <w:rsid w:val="00C21B23"/>
    <w:rsid w:val="00C21F5E"/>
    <w:rsid w:val="00C22246"/>
    <w:rsid w:val="00C22E76"/>
    <w:rsid w:val="00C22F59"/>
    <w:rsid w:val="00C22F80"/>
    <w:rsid w:val="00C2437B"/>
    <w:rsid w:val="00C249A9"/>
    <w:rsid w:val="00C24CBC"/>
    <w:rsid w:val="00C24CCD"/>
    <w:rsid w:val="00C26A4E"/>
    <w:rsid w:val="00C26EBD"/>
    <w:rsid w:val="00C27E25"/>
    <w:rsid w:val="00C31FA6"/>
    <w:rsid w:val="00C32171"/>
    <w:rsid w:val="00C3262E"/>
    <w:rsid w:val="00C33444"/>
    <w:rsid w:val="00C33CF3"/>
    <w:rsid w:val="00C34155"/>
    <w:rsid w:val="00C341E8"/>
    <w:rsid w:val="00C34D3D"/>
    <w:rsid w:val="00C404B0"/>
    <w:rsid w:val="00C41AEA"/>
    <w:rsid w:val="00C41CFA"/>
    <w:rsid w:val="00C440D0"/>
    <w:rsid w:val="00C44D25"/>
    <w:rsid w:val="00C4578A"/>
    <w:rsid w:val="00C457D8"/>
    <w:rsid w:val="00C525F1"/>
    <w:rsid w:val="00C536D2"/>
    <w:rsid w:val="00C5448B"/>
    <w:rsid w:val="00C5489D"/>
    <w:rsid w:val="00C548A3"/>
    <w:rsid w:val="00C54B01"/>
    <w:rsid w:val="00C55E14"/>
    <w:rsid w:val="00C56BF0"/>
    <w:rsid w:val="00C5750B"/>
    <w:rsid w:val="00C60311"/>
    <w:rsid w:val="00C60B56"/>
    <w:rsid w:val="00C6212F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69F0"/>
    <w:rsid w:val="00C672D2"/>
    <w:rsid w:val="00C673B5"/>
    <w:rsid w:val="00C67A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2962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7713F"/>
    <w:rsid w:val="00C77409"/>
    <w:rsid w:val="00C812DA"/>
    <w:rsid w:val="00C814C7"/>
    <w:rsid w:val="00C82F42"/>
    <w:rsid w:val="00C830E5"/>
    <w:rsid w:val="00C832A0"/>
    <w:rsid w:val="00C8365D"/>
    <w:rsid w:val="00C837DB"/>
    <w:rsid w:val="00C83ED5"/>
    <w:rsid w:val="00C84A0B"/>
    <w:rsid w:val="00C854E8"/>
    <w:rsid w:val="00C864F1"/>
    <w:rsid w:val="00C86D62"/>
    <w:rsid w:val="00C874C4"/>
    <w:rsid w:val="00C87FE6"/>
    <w:rsid w:val="00C900E2"/>
    <w:rsid w:val="00C931D6"/>
    <w:rsid w:val="00C94AF2"/>
    <w:rsid w:val="00C95179"/>
    <w:rsid w:val="00C956E8"/>
    <w:rsid w:val="00C9595C"/>
    <w:rsid w:val="00C95F4D"/>
    <w:rsid w:val="00C95F8A"/>
    <w:rsid w:val="00C96304"/>
    <w:rsid w:val="00CA0B8A"/>
    <w:rsid w:val="00CA24A2"/>
    <w:rsid w:val="00CA257C"/>
    <w:rsid w:val="00CA33FD"/>
    <w:rsid w:val="00CA3844"/>
    <w:rsid w:val="00CB1228"/>
    <w:rsid w:val="00CB4302"/>
    <w:rsid w:val="00CB4C15"/>
    <w:rsid w:val="00CB4E47"/>
    <w:rsid w:val="00CB5629"/>
    <w:rsid w:val="00CB5BB2"/>
    <w:rsid w:val="00CB6500"/>
    <w:rsid w:val="00CB696A"/>
    <w:rsid w:val="00CC0380"/>
    <w:rsid w:val="00CC0F37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39F1"/>
    <w:rsid w:val="00CD4593"/>
    <w:rsid w:val="00CD5B87"/>
    <w:rsid w:val="00CD5DE9"/>
    <w:rsid w:val="00CD5F20"/>
    <w:rsid w:val="00CD6F7C"/>
    <w:rsid w:val="00CE373A"/>
    <w:rsid w:val="00CE3EE0"/>
    <w:rsid w:val="00CE484B"/>
    <w:rsid w:val="00CE4F69"/>
    <w:rsid w:val="00CE5035"/>
    <w:rsid w:val="00CE55FA"/>
    <w:rsid w:val="00CE57A9"/>
    <w:rsid w:val="00CE6656"/>
    <w:rsid w:val="00CE7800"/>
    <w:rsid w:val="00CE7FA3"/>
    <w:rsid w:val="00CF08AA"/>
    <w:rsid w:val="00CF0AF7"/>
    <w:rsid w:val="00CF15D6"/>
    <w:rsid w:val="00CF1E96"/>
    <w:rsid w:val="00CF22FA"/>
    <w:rsid w:val="00CF248A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B3D"/>
    <w:rsid w:val="00D04628"/>
    <w:rsid w:val="00D05875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5AAC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3BF5"/>
    <w:rsid w:val="00D25401"/>
    <w:rsid w:val="00D25803"/>
    <w:rsid w:val="00D25F3A"/>
    <w:rsid w:val="00D2626F"/>
    <w:rsid w:val="00D26631"/>
    <w:rsid w:val="00D31396"/>
    <w:rsid w:val="00D31A03"/>
    <w:rsid w:val="00D3262D"/>
    <w:rsid w:val="00D328D8"/>
    <w:rsid w:val="00D329DA"/>
    <w:rsid w:val="00D32E5E"/>
    <w:rsid w:val="00D33584"/>
    <w:rsid w:val="00D337A1"/>
    <w:rsid w:val="00D33A1D"/>
    <w:rsid w:val="00D342EA"/>
    <w:rsid w:val="00D37324"/>
    <w:rsid w:val="00D42FB5"/>
    <w:rsid w:val="00D43009"/>
    <w:rsid w:val="00D43848"/>
    <w:rsid w:val="00D44AC9"/>
    <w:rsid w:val="00D45289"/>
    <w:rsid w:val="00D45318"/>
    <w:rsid w:val="00D45B07"/>
    <w:rsid w:val="00D4693D"/>
    <w:rsid w:val="00D47124"/>
    <w:rsid w:val="00D50D78"/>
    <w:rsid w:val="00D51516"/>
    <w:rsid w:val="00D55274"/>
    <w:rsid w:val="00D558F7"/>
    <w:rsid w:val="00D55EE2"/>
    <w:rsid w:val="00D55FDB"/>
    <w:rsid w:val="00D56073"/>
    <w:rsid w:val="00D5614F"/>
    <w:rsid w:val="00D571BD"/>
    <w:rsid w:val="00D6142A"/>
    <w:rsid w:val="00D61699"/>
    <w:rsid w:val="00D6273C"/>
    <w:rsid w:val="00D63F04"/>
    <w:rsid w:val="00D640C8"/>
    <w:rsid w:val="00D64384"/>
    <w:rsid w:val="00D6447B"/>
    <w:rsid w:val="00D64666"/>
    <w:rsid w:val="00D64B20"/>
    <w:rsid w:val="00D6531F"/>
    <w:rsid w:val="00D65EEA"/>
    <w:rsid w:val="00D6603B"/>
    <w:rsid w:val="00D66F3F"/>
    <w:rsid w:val="00D67735"/>
    <w:rsid w:val="00D708BA"/>
    <w:rsid w:val="00D71FB9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21B3"/>
    <w:rsid w:val="00D82893"/>
    <w:rsid w:val="00D8392E"/>
    <w:rsid w:val="00D852D3"/>
    <w:rsid w:val="00D86249"/>
    <w:rsid w:val="00D866FF"/>
    <w:rsid w:val="00D86FA8"/>
    <w:rsid w:val="00D918FE"/>
    <w:rsid w:val="00D929EB"/>
    <w:rsid w:val="00D93E2D"/>
    <w:rsid w:val="00D93E69"/>
    <w:rsid w:val="00D948F1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C07EF"/>
    <w:rsid w:val="00DC24A2"/>
    <w:rsid w:val="00DC2EB1"/>
    <w:rsid w:val="00DC32F1"/>
    <w:rsid w:val="00DC3D1D"/>
    <w:rsid w:val="00DC4CEC"/>
    <w:rsid w:val="00DC7202"/>
    <w:rsid w:val="00DC72FD"/>
    <w:rsid w:val="00DD0132"/>
    <w:rsid w:val="00DD1E20"/>
    <w:rsid w:val="00DD2649"/>
    <w:rsid w:val="00DD2B85"/>
    <w:rsid w:val="00DD45A8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7AC"/>
    <w:rsid w:val="00DF7E40"/>
    <w:rsid w:val="00E00379"/>
    <w:rsid w:val="00E00443"/>
    <w:rsid w:val="00E0082B"/>
    <w:rsid w:val="00E00E88"/>
    <w:rsid w:val="00E0194E"/>
    <w:rsid w:val="00E02A9D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126"/>
    <w:rsid w:val="00E21724"/>
    <w:rsid w:val="00E22161"/>
    <w:rsid w:val="00E2227F"/>
    <w:rsid w:val="00E23748"/>
    <w:rsid w:val="00E237C5"/>
    <w:rsid w:val="00E239BD"/>
    <w:rsid w:val="00E24019"/>
    <w:rsid w:val="00E24B50"/>
    <w:rsid w:val="00E25A09"/>
    <w:rsid w:val="00E25AD8"/>
    <w:rsid w:val="00E25C94"/>
    <w:rsid w:val="00E25EEB"/>
    <w:rsid w:val="00E27EA5"/>
    <w:rsid w:val="00E30558"/>
    <w:rsid w:val="00E31254"/>
    <w:rsid w:val="00E324CC"/>
    <w:rsid w:val="00E3325D"/>
    <w:rsid w:val="00E33B23"/>
    <w:rsid w:val="00E34093"/>
    <w:rsid w:val="00E3496C"/>
    <w:rsid w:val="00E3551F"/>
    <w:rsid w:val="00E35C5E"/>
    <w:rsid w:val="00E365B8"/>
    <w:rsid w:val="00E36C2F"/>
    <w:rsid w:val="00E41CD3"/>
    <w:rsid w:val="00E43759"/>
    <w:rsid w:val="00E437AD"/>
    <w:rsid w:val="00E47CE6"/>
    <w:rsid w:val="00E50821"/>
    <w:rsid w:val="00E50979"/>
    <w:rsid w:val="00E50C93"/>
    <w:rsid w:val="00E530C8"/>
    <w:rsid w:val="00E53250"/>
    <w:rsid w:val="00E532AE"/>
    <w:rsid w:val="00E53752"/>
    <w:rsid w:val="00E53931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241D"/>
    <w:rsid w:val="00E62FA3"/>
    <w:rsid w:val="00E665B4"/>
    <w:rsid w:val="00E6723C"/>
    <w:rsid w:val="00E715B1"/>
    <w:rsid w:val="00E71D40"/>
    <w:rsid w:val="00E74155"/>
    <w:rsid w:val="00E74967"/>
    <w:rsid w:val="00E75223"/>
    <w:rsid w:val="00E76518"/>
    <w:rsid w:val="00E76E9A"/>
    <w:rsid w:val="00E76F5C"/>
    <w:rsid w:val="00E816B7"/>
    <w:rsid w:val="00E8351D"/>
    <w:rsid w:val="00E83D83"/>
    <w:rsid w:val="00E84D42"/>
    <w:rsid w:val="00E84F54"/>
    <w:rsid w:val="00E859D9"/>
    <w:rsid w:val="00E85A84"/>
    <w:rsid w:val="00E86FCA"/>
    <w:rsid w:val="00E901C4"/>
    <w:rsid w:val="00E92223"/>
    <w:rsid w:val="00E94F49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6176"/>
    <w:rsid w:val="00EA6EC4"/>
    <w:rsid w:val="00EB07AD"/>
    <w:rsid w:val="00EB0881"/>
    <w:rsid w:val="00EB0912"/>
    <w:rsid w:val="00EB193C"/>
    <w:rsid w:val="00EB1C2B"/>
    <w:rsid w:val="00EB1C57"/>
    <w:rsid w:val="00EB1F87"/>
    <w:rsid w:val="00EB63EA"/>
    <w:rsid w:val="00EB64B6"/>
    <w:rsid w:val="00EB7664"/>
    <w:rsid w:val="00EC09A6"/>
    <w:rsid w:val="00EC0A97"/>
    <w:rsid w:val="00EC3BD2"/>
    <w:rsid w:val="00EC4C15"/>
    <w:rsid w:val="00EC5674"/>
    <w:rsid w:val="00EC5E99"/>
    <w:rsid w:val="00EC63EC"/>
    <w:rsid w:val="00EC6DEF"/>
    <w:rsid w:val="00ED0280"/>
    <w:rsid w:val="00ED04F3"/>
    <w:rsid w:val="00ED1857"/>
    <w:rsid w:val="00ED1858"/>
    <w:rsid w:val="00ED2265"/>
    <w:rsid w:val="00ED3524"/>
    <w:rsid w:val="00ED3BA6"/>
    <w:rsid w:val="00ED4262"/>
    <w:rsid w:val="00ED46C0"/>
    <w:rsid w:val="00ED4709"/>
    <w:rsid w:val="00ED4F2A"/>
    <w:rsid w:val="00ED5526"/>
    <w:rsid w:val="00ED58C7"/>
    <w:rsid w:val="00EE02F2"/>
    <w:rsid w:val="00EE0881"/>
    <w:rsid w:val="00EE1B97"/>
    <w:rsid w:val="00EE3133"/>
    <w:rsid w:val="00EE511B"/>
    <w:rsid w:val="00EE5594"/>
    <w:rsid w:val="00EE73F5"/>
    <w:rsid w:val="00EF00CA"/>
    <w:rsid w:val="00EF106C"/>
    <w:rsid w:val="00EF1248"/>
    <w:rsid w:val="00EF36AE"/>
    <w:rsid w:val="00EF3756"/>
    <w:rsid w:val="00EF460D"/>
    <w:rsid w:val="00EF4969"/>
    <w:rsid w:val="00EF49F0"/>
    <w:rsid w:val="00EF5A17"/>
    <w:rsid w:val="00EF6688"/>
    <w:rsid w:val="00EF7648"/>
    <w:rsid w:val="00EF7C73"/>
    <w:rsid w:val="00F0039A"/>
    <w:rsid w:val="00F00988"/>
    <w:rsid w:val="00F010B2"/>
    <w:rsid w:val="00F03A46"/>
    <w:rsid w:val="00F0461E"/>
    <w:rsid w:val="00F04BF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2BF5"/>
    <w:rsid w:val="00F14B4C"/>
    <w:rsid w:val="00F1552D"/>
    <w:rsid w:val="00F16926"/>
    <w:rsid w:val="00F20068"/>
    <w:rsid w:val="00F20A32"/>
    <w:rsid w:val="00F213EF"/>
    <w:rsid w:val="00F22069"/>
    <w:rsid w:val="00F2284B"/>
    <w:rsid w:val="00F24F69"/>
    <w:rsid w:val="00F26923"/>
    <w:rsid w:val="00F27056"/>
    <w:rsid w:val="00F270EC"/>
    <w:rsid w:val="00F27B9F"/>
    <w:rsid w:val="00F30093"/>
    <w:rsid w:val="00F324A0"/>
    <w:rsid w:val="00F337F2"/>
    <w:rsid w:val="00F34940"/>
    <w:rsid w:val="00F35899"/>
    <w:rsid w:val="00F368C7"/>
    <w:rsid w:val="00F36E87"/>
    <w:rsid w:val="00F40B13"/>
    <w:rsid w:val="00F41727"/>
    <w:rsid w:val="00F419D0"/>
    <w:rsid w:val="00F4240E"/>
    <w:rsid w:val="00F42AC6"/>
    <w:rsid w:val="00F42AE1"/>
    <w:rsid w:val="00F42CA0"/>
    <w:rsid w:val="00F43F36"/>
    <w:rsid w:val="00F451FA"/>
    <w:rsid w:val="00F46C98"/>
    <w:rsid w:val="00F46F3E"/>
    <w:rsid w:val="00F476D5"/>
    <w:rsid w:val="00F47CDC"/>
    <w:rsid w:val="00F519E0"/>
    <w:rsid w:val="00F5512F"/>
    <w:rsid w:val="00F554B5"/>
    <w:rsid w:val="00F55A45"/>
    <w:rsid w:val="00F569DA"/>
    <w:rsid w:val="00F577BD"/>
    <w:rsid w:val="00F57984"/>
    <w:rsid w:val="00F605E8"/>
    <w:rsid w:val="00F60976"/>
    <w:rsid w:val="00F61222"/>
    <w:rsid w:val="00F616CB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5D8"/>
    <w:rsid w:val="00F926EB"/>
    <w:rsid w:val="00F93988"/>
    <w:rsid w:val="00F94BB6"/>
    <w:rsid w:val="00F95B23"/>
    <w:rsid w:val="00F961BE"/>
    <w:rsid w:val="00F963B6"/>
    <w:rsid w:val="00F974C6"/>
    <w:rsid w:val="00F975DA"/>
    <w:rsid w:val="00F97CE3"/>
    <w:rsid w:val="00FA0163"/>
    <w:rsid w:val="00FA0307"/>
    <w:rsid w:val="00FA1A98"/>
    <w:rsid w:val="00FA2F34"/>
    <w:rsid w:val="00FA30D9"/>
    <w:rsid w:val="00FA34AE"/>
    <w:rsid w:val="00FA3753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BC5"/>
    <w:rsid w:val="00FB5A75"/>
    <w:rsid w:val="00FB6819"/>
    <w:rsid w:val="00FB73AF"/>
    <w:rsid w:val="00FB7759"/>
    <w:rsid w:val="00FB7BE4"/>
    <w:rsid w:val="00FC00A4"/>
    <w:rsid w:val="00FC0752"/>
    <w:rsid w:val="00FC114B"/>
    <w:rsid w:val="00FC1F01"/>
    <w:rsid w:val="00FC242E"/>
    <w:rsid w:val="00FC391D"/>
    <w:rsid w:val="00FC3C50"/>
    <w:rsid w:val="00FC419D"/>
    <w:rsid w:val="00FC58F5"/>
    <w:rsid w:val="00FC6AF4"/>
    <w:rsid w:val="00FD2639"/>
    <w:rsid w:val="00FD4F2E"/>
    <w:rsid w:val="00FD50F2"/>
    <w:rsid w:val="00FD682A"/>
    <w:rsid w:val="00FD6B69"/>
    <w:rsid w:val="00FD6CFD"/>
    <w:rsid w:val="00FE04EB"/>
    <w:rsid w:val="00FE07F1"/>
    <w:rsid w:val="00FE0E2D"/>
    <w:rsid w:val="00FE22A2"/>
    <w:rsid w:val="00FE24A6"/>
    <w:rsid w:val="00FE35EF"/>
    <w:rsid w:val="00FE3FE8"/>
    <w:rsid w:val="00FE69A9"/>
    <w:rsid w:val="00FF0539"/>
    <w:rsid w:val="00FF0A38"/>
    <w:rsid w:val="00FF0E1A"/>
    <w:rsid w:val="00FF15B2"/>
    <w:rsid w:val="00FF1A98"/>
    <w:rsid w:val="00FF237D"/>
    <w:rsid w:val="00FF3BA2"/>
    <w:rsid w:val="00FF44B9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14716A"/>
  <w15:docId w15:val="{DB02B2E3-7930-40CD-83CA-727E77B7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931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uiPriority w:val="99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link w:val="Mapa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"/>
    <w:basedOn w:val="Normalny"/>
    <w:link w:val="AkapitzlistZnak"/>
    <w:uiPriority w:val="99"/>
    <w:qFormat/>
    <w:rsid w:val="001438BC"/>
    <w:pPr>
      <w:ind w:left="708"/>
    </w:pPr>
  </w:style>
  <w:style w:type="table" w:styleId="Tabela-Siatka">
    <w:name w:val="Table Grid"/>
    <w:basedOn w:val="Standardowy"/>
    <w:uiPriority w:val="39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ZwykytekstZnak1">
    <w:name w:val="Zwykły tekst Znak1"/>
    <w:uiPriority w:val="99"/>
    <w:locked/>
    <w:rsid w:val="006E7802"/>
    <w:rPr>
      <w:rFonts w:ascii="Courier New" w:eastAsia="Times New Roman" w:hAnsi="Courier New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rsid w:val="006E78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dzka\AppData\Local\Temp\SIWZ-%20szablon%20-%20kolo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SIWZ- szablon - kolor-1.dot</Template>
  <TotalTime>0</TotalTime>
  <Pages>3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Barbara Rudzka</dc:creator>
  <cp:lastModifiedBy>Agnieszka Janik</cp:lastModifiedBy>
  <cp:revision>2</cp:revision>
  <cp:lastPrinted>2019-10-09T12:12:00Z</cp:lastPrinted>
  <dcterms:created xsi:type="dcterms:W3CDTF">2024-04-25T06:49:00Z</dcterms:created>
  <dcterms:modified xsi:type="dcterms:W3CDTF">2024-04-25T06:49:00Z</dcterms:modified>
</cp:coreProperties>
</file>