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95CDF7" w14:textId="4A76F136" w:rsidR="00201B96" w:rsidRPr="00AB6380" w:rsidRDefault="00201B96" w:rsidP="00C814C7">
      <w:pPr>
        <w:widowControl w:val="0"/>
        <w:ind w:right="17"/>
        <w:jc w:val="left"/>
        <w:rPr>
          <w:rFonts w:ascii="Tahoma" w:hAnsi="Tahoma" w:cs="Tahoma"/>
          <w:b/>
          <w:sz w:val="18"/>
          <w:szCs w:val="18"/>
        </w:rPr>
      </w:pPr>
      <w:bookmarkStart w:id="0" w:name="_Toc274742412"/>
      <w:bookmarkStart w:id="1" w:name="_GoBack"/>
      <w:bookmarkEnd w:id="1"/>
      <w:r w:rsidRPr="00AB6380">
        <w:rPr>
          <w:rFonts w:ascii="Tahoma" w:hAnsi="Tahoma" w:cs="Tahoma"/>
          <w:b/>
          <w:sz w:val="18"/>
          <w:szCs w:val="18"/>
        </w:rPr>
        <w:t xml:space="preserve">Załącznik nr </w:t>
      </w:r>
      <w:r w:rsidR="00550A02" w:rsidRPr="00AB6380">
        <w:rPr>
          <w:rFonts w:ascii="Tahoma" w:hAnsi="Tahoma" w:cs="Tahoma"/>
          <w:b/>
          <w:sz w:val="18"/>
          <w:szCs w:val="18"/>
        </w:rPr>
        <w:t>1</w:t>
      </w:r>
      <w:r w:rsidR="00C814C7" w:rsidRPr="00AB6380">
        <w:rPr>
          <w:rFonts w:ascii="Tahoma" w:hAnsi="Tahoma" w:cs="Tahoma"/>
          <w:b/>
          <w:sz w:val="18"/>
          <w:szCs w:val="18"/>
        </w:rPr>
        <w:t xml:space="preserve">– </w:t>
      </w:r>
      <w:r w:rsidR="008A66D1" w:rsidRPr="00AB6380">
        <w:rPr>
          <w:rFonts w:ascii="Tahoma" w:hAnsi="Tahoma" w:cs="Tahoma"/>
          <w:b/>
          <w:sz w:val="18"/>
          <w:szCs w:val="18"/>
        </w:rPr>
        <w:t>Formularz</w:t>
      </w:r>
      <w:r w:rsidR="00C814C7" w:rsidRPr="00AB6380">
        <w:rPr>
          <w:rFonts w:ascii="Tahoma" w:hAnsi="Tahoma" w:cs="Tahoma"/>
          <w:b/>
          <w:sz w:val="18"/>
          <w:szCs w:val="18"/>
        </w:rPr>
        <w:t xml:space="preserve"> </w:t>
      </w:r>
      <w:r w:rsidR="008A66D1" w:rsidRPr="00AB6380">
        <w:rPr>
          <w:rFonts w:ascii="Tahoma" w:hAnsi="Tahoma" w:cs="Tahoma"/>
          <w:b/>
          <w:sz w:val="18"/>
          <w:szCs w:val="18"/>
        </w:rPr>
        <w:t>ofertowy</w:t>
      </w:r>
    </w:p>
    <w:bookmarkEnd w:id="0"/>
    <w:p w14:paraId="2A0B66FB" w14:textId="77777777" w:rsidR="00C60311" w:rsidRPr="00AB6380" w:rsidRDefault="00C60311" w:rsidP="00E1423C">
      <w:pPr>
        <w:widowControl w:val="0"/>
        <w:spacing w:line="100" w:lineRule="atLeast"/>
        <w:ind w:left="120"/>
        <w:rPr>
          <w:rFonts w:ascii="Tahoma" w:hAnsi="Tahoma" w:cs="Tahoma"/>
          <w:sz w:val="18"/>
          <w:szCs w:val="18"/>
        </w:rPr>
      </w:pPr>
    </w:p>
    <w:p w14:paraId="127A7464" w14:textId="695A56A2" w:rsidR="00C814C7" w:rsidRPr="00AB6380" w:rsidRDefault="00AB6380" w:rsidP="000F682D">
      <w:pPr>
        <w:widowControl w:val="0"/>
        <w:autoSpaceDE w:val="0"/>
        <w:autoSpaceDN w:val="0"/>
        <w:adjustRightInd w:val="0"/>
        <w:spacing w:before="240"/>
        <w:ind w:right="45" w:firstLine="552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</w:t>
      </w:r>
      <w:r w:rsidR="00C814C7" w:rsidRPr="00AB6380">
        <w:rPr>
          <w:rFonts w:ascii="Tahoma" w:hAnsi="Tahoma" w:cs="Tahoma"/>
          <w:b/>
          <w:sz w:val="18"/>
          <w:szCs w:val="18"/>
        </w:rPr>
        <w:t>ZAMAWIAJĄCY:</w:t>
      </w:r>
    </w:p>
    <w:p w14:paraId="7ECFE58F" w14:textId="0630C163" w:rsidR="00C814C7" w:rsidRPr="00AB6380" w:rsidRDefault="002E3385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ascii="Tahoma" w:hAnsi="Tahoma" w:cs="Tahoma"/>
          <w:b/>
          <w:sz w:val="18"/>
          <w:szCs w:val="18"/>
        </w:rPr>
      </w:pPr>
      <w:r w:rsidRPr="00AB6380">
        <w:rPr>
          <w:rFonts w:ascii="Tahoma" w:hAnsi="Tahoma" w:cs="Tahoma"/>
          <w:b/>
          <w:sz w:val="18"/>
          <w:szCs w:val="18"/>
        </w:rPr>
        <w:t>Zakład Gospodarki Komunalnej</w:t>
      </w:r>
    </w:p>
    <w:p w14:paraId="08A698DC" w14:textId="269D9A72" w:rsidR="00C814C7" w:rsidRPr="00AB6380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ascii="Tahoma" w:hAnsi="Tahoma" w:cs="Tahoma"/>
          <w:b/>
          <w:sz w:val="18"/>
          <w:szCs w:val="18"/>
        </w:rPr>
      </w:pPr>
      <w:r w:rsidRPr="00AB6380">
        <w:rPr>
          <w:rFonts w:ascii="Tahoma" w:hAnsi="Tahoma" w:cs="Tahoma"/>
          <w:b/>
          <w:sz w:val="18"/>
          <w:szCs w:val="18"/>
        </w:rPr>
        <w:t xml:space="preserve">z siedzibą w </w:t>
      </w:r>
      <w:r w:rsidR="002E3385" w:rsidRPr="00AB6380">
        <w:rPr>
          <w:rFonts w:ascii="Tahoma" w:hAnsi="Tahoma" w:cs="Tahoma"/>
          <w:b/>
          <w:sz w:val="18"/>
          <w:szCs w:val="18"/>
        </w:rPr>
        <w:t>Wiśniowej Górze</w:t>
      </w:r>
    </w:p>
    <w:p w14:paraId="7A42F7C6" w14:textId="49BA7C49" w:rsidR="00C814C7" w:rsidRPr="00AB6380" w:rsidRDefault="00AB6380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</w:t>
      </w:r>
      <w:r w:rsidR="00C814C7" w:rsidRPr="00AB6380">
        <w:rPr>
          <w:rFonts w:ascii="Tahoma" w:hAnsi="Tahoma" w:cs="Tahoma"/>
          <w:b/>
          <w:sz w:val="18"/>
          <w:szCs w:val="18"/>
        </w:rPr>
        <w:t xml:space="preserve">ul. </w:t>
      </w:r>
      <w:r w:rsidR="002E3385" w:rsidRPr="00AB6380">
        <w:rPr>
          <w:rFonts w:ascii="Tahoma" w:hAnsi="Tahoma" w:cs="Tahoma"/>
          <w:b/>
          <w:sz w:val="18"/>
          <w:szCs w:val="18"/>
        </w:rPr>
        <w:t>Piekarnicza 6/10</w:t>
      </w:r>
    </w:p>
    <w:p w14:paraId="76286E8C" w14:textId="123EEAE4" w:rsidR="00C814C7" w:rsidRPr="00AB6380" w:rsidRDefault="00AB6380" w:rsidP="00B53BBC">
      <w:pPr>
        <w:shd w:val="clear" w:color="auto" w:fill="FFFFFF"/>
        <w:tabs>
          <w:tab w:val="left" w:pos="284"/>
        </w:tabs>
        <w:spacing w:after="120"/>
        <w:ind w:firstLine="5529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</w:t>
      </w:r>
      <w:r w:rsidR="00C814C7" w:rsidRPr="00AB6380">
        <w:rPr>
          <w:rFonts w:ascii="Tahoma" w:hAnsi="Tahoma" w:cs="Tahoma"/>
          <w:b/>
          <w:sz w:val="18"/>
          <w:szCs w:val="18"/>
        </w:rPr>
        <w:t xml:space="preserve">95-020 </w:t>
      </w:r>
      <w:r w:rsidR="002E3385" w:rsidRPr="00AB6380">
        <w:rPr>
          <w:rFonts w:ascii="Tahoma" w:hAnsi="Tahoma" w:cs="Tahoma"/>
          <w:b/>
          <w:sz w:val="18"/>
          <w:szCs w:val="18"/>
        </w:rPr>
        <w:t>Wiśniowa Góra</w:t>
      </w:r>
      <w:r w:rsidR="00C814C7" w:rsidRPr="00AB6380">
        <w:rPr>
          <w:rFonts w:ascii="Tahoma" w:hAnsi="Tahoma" w:cs="Tahoma"/>
          <w:b/>
          <w:sz w:val="18"/>
          <w:szCs w:val="18"/>
        </w:rPr>
        <w:t xml:space="preserve"> </w:t>
      </w:r>
    </w:p>
    <w:p w14:paraId="0825E860" w14:textId="77777777" w:rsidR="00B53BBC" w:rsidRPr="00AB6380" w:rsidRDefault="00B53BBC" w:rsidP="0056674F">
      <w:pPr>
        <w:widowControl w:val="0"/>
        <w:spacing w:line="100" w:lineRule="atLeast"/>
        <w:rPr>
          <w:rFonts w:ascii="Tahoma" w:hAnsi="Tahoma" w:cs="Tahoma"/>
          <w:sz w:val="18"/>
          <w:szCs w:val="18"/>
        </w:rPr>
      </w:pPr>
    </w:p>
    <w:p w14:paraId="31505390" w14:textId="036039BB" w:rsidR="00C814C7" w:rsidRPr="00AB6380" w:rsidRDefault="00AB6380" w:rsidP="00AB6380">
      <w:pPr>
        <w:widowControl w:val="0"/>
        <w:spacing w:line="100" w:lineRule="atLeast"/>
        <w:ind w:left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</w:t>
      </w:r>
      <w:r w:rsidR="00C814C7" w:rsidRPr="00AB6380">
        <w:rPr>
          <w:rFonts w:ascii="Tahoma" w:hAnsi="Tahoma" w:cs="Tahoma"/>
          <w:b/>
          <w:sz w:val="18"/>
          <w:szCs w:val="18"/>
        </w:rPr>
        <w:t>OFERTA</w:t>
      </w:r>
    </w:p>
    <w:p w14:paraId="39CBA726" w14:textId="7E053BF4" w:rsidR="00484308" w:rsidRDefault="00AB6380" w:rsidP="00AB6380">
      <w:pPr>
        <w:widowControl w:val="0"/>
        <w:shd w:val="clear" w:color="auto" w:fill="FFFFFF"/>
        <w:suppressAutoHyphens/>
        <w:rPr>
          <w:rFonts w:ascii="Tahoma" w:hAnsi="Tahoma" w:cs="Tahoma"/>
          <w:b/>
          <w:bCs/>
          <w:spacing w:val="-2"/>
          <w:kern w:val="1"/>
          <w:sz w:val="18"/>
          <w:szCs w:val="18"/>
          <w:lang w:eastAsia="ar-SA"/>
        </w:rPr>
      </w:pPr>
      <w:r>
        <w:rPr>
          <w:rFonts w:ascii="Tahoma" w:hAnsi="Tahoma" w:cs="Tahoma"/>
          <w:b/>
          <w:bCs/>
          <w:spacing w:val="-2"/>
          <w:kern w:val="1"/>
          <w:sz w:val="18"/>
          <w:szCs w:val="18"/>
          <w:lang w:eastAsia="ar-SA"/>
        </w:rPr>
        <w:t>Niniejszym składam/y</w:t>
      </w:r>
      <w:r w:rsidR="00C814C7" w:rsidRPr="00AB6380">
        <w:rPr>
          <w:rFonts w:ascii="Tahoma" w:hAnsi="Tahoma" w:cs="Tahoma"/>
          <w:b/>
          <w:bCs/>
          <w:spacing w:val="-2"/>
          <w:kern w:val="1"/>
          <w:sz w:val="18"/>
          <w:szCs w:val="18"/>
          <w:lang w:eastAsia="ar-SA"/>
        </w:rPr>
        <w:t xml:space="preserve"> ofertę w postępowaniu </w:t>
      </w:r>
      <w:r>
        <w:rPr>
          <w:rFonts w:ascii="Tahoma" w:hAnsi="Tahoma" w:cs="Tahoma"/>
          <w:b/>
          <w:bCs/>
          <w:spacing w:val="-2"/>
          <w:kern w:val="1"/>
          <w:sz w:val="18"/>
          <w:szCs w:val="18"/>
          <w:lang w:eastAsia="ar-SA"/>
        </w:rPr>
        <w:t xml:space="preserve">na </w:t>
      </w:r>
      <w:r w:rsidR="00C814C7" w:rsidRPr="00AB6380">
        <w:rPr>
          <w:rFonts w:ascii="Tahoma" w:hAnsi="Tahoma" w:cs="Tahoma"/>
          <w:b/>
          <w:bCs/>
          <w:spacing w:val="-2"/>
          <w:kern w:val="1"/>
          <w:sz w:val="18"/>
          <w:szCs w:val="18"/>
          <w:lang w:eastAsia="ar-SA"/>
        </w:rPr>
        <w:t xml:space="preserve">realizację zadania pn.: </w:t>
      </w:r>
      <w:bookmarkStart w:id="2" w:name="_Hlk64964326"/>
    </w:p>
    <w:p w14:paraId="1D936259" w14:textId="77777777" w:rsidR="00AB6380" w:rsidRPr="00AB6380" w:rsidRDefault="00AB6380" w:rsidP="00AB6380">
      <w:pPr>
        <w:widowControl w:val="0"/>
        <w:shd w:val="clear" w:color="auto" w:fill="FFFFFF"/>
        <w:suppressAutoHyphens/>
        <w:rPr>
          <w:rFonts w:ascii="Tahoma" w:hAnsi="Tahoma" w:cs="Tahoma"/>
          <w:b/>
          <w:bCs/>
          <w:spacing w:val="-2"/>
          <w:kern w:val="1"/>
          <w:sz w:val="18"/>
          <w:szCs w:val="18"/>
          <w:lang w:eastAsia="ar-SA"/>
        </w:rPr>
      </w:pPr>
    </w:p>
    <w:bookmarkEnd w:id="2"/>
    <w:p w14:paraId="74C5228F" w14:textId="2EC65B25" w:rsidR="00831A8A" w:rsidRPr="00AB6380" w:rsidRDefault="00831A8A" w:rsidP="00831A8A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000000"/>
          <w:sz w:val="18"/>
          <w:szCs w:val="18"/>
        </w:rPr>
      </w:pPr>
      <w:r w:rsidRPr="00AB6380">
        <w:rPr>
          <w:rFonts w:ascii="Tahoma" w:eastAsiaTheme="minorHAnsi" w:hAnsi="Tahoma" w:cs="Tahoma"/>
          <w:b/>
          <w:bCs/>
          <w:color w:val="000000"/>
          <w:sz w:val="18"/>
          <w:szCs w:val="18"/>
        </w:rPr>
        <w:t>„Kruszenie ~</w:t>
      </w:r>
      <w:r w:rsidR="00AB6380">
        <w:rPr>
          <w:rFonts w:ascii="Tahoma" w:eastAsiaTheme="minorHAnsi" w:hAnsi="Tahoma" w:cs="Tahoma"/>
          <w:b/>
          <w:bCs/>
          <w:color w:val="000000"/>
          <w:sz w:val="18"/>
          <w:szCs w:val="18"/>
        </w:rPr>
        <w:t>400</w:t>
      </w:r>
      <w:r w:rsidRPr="00AB6380">
        <w:rPr>
          <w:rFonts w:ascii="Tahoma" w:eastAsiaTheme="minorHAnsi" w:hAnsi="Tahoma" w:cs="Tahoma"/>
          <w:b/>
          <w:bCs/>
          <w:color w:val="000000"/>
          <w:sz w:val="18"/>
          <w:szCs w:val="18"/>
        </w:rPr>
        <w:t xml:space="preserve"> m</w:t>
      </w:r>
      <w:r w:rsidRPr="00AB6380">
        <w:rPr>
          <w:rFonts w:ascii="Tahoma" w:eastAsiaTheme="minorHAnsi" w:hAnsi="Tahoma" w:cs="Tahoma"/>
          <w:b/>
          <w:bCs/>
          <w:color w:val="000000"/>
          <w:sz w:val="18"/>
          <w:szCs w:val="18"/>
          <w:vertAlign w:val="superscript"/>
        </w:rPr>
        <w:t>3</w:t>
      </w:r>
      <w:r w:rsidRPr="00AB6380">
        <w:rPr>
          <w:rFonts w:ascii="Tahoma" w:eastAsiaTheme="minorHAnsi" w:hAnsi="Tahoma" w:cs="Tahoma"/>
          <w:b/>
          <w:bCs/>
          <w:color w:val="000000"/>
          <w:sz w:val="18"/>
          <w:szCs w:val="18"/>
        </w:rPr>
        <w:t xml:space="preserve"> gruzu ceglano</w:t>
      </w:r>
      <w:r w:rsidR="00AB6380">
        <w:rPr>
          <w:rFonts w:ascii="Tahoma" w:eastAsiaTheme="minorHAnsi" w:hAnsi="Tahoma" w:cs="Tahoma"/>
          <w:b/>
          <w:bCs/>
          <w:color w:val="000000"/>
          <w:sz w:val="18"/>
          <w:szCs w:val="18"/>
        </w:rPr>
        <w:t xml:space="preserve"> – </w:t>
      </w:r>
      <w:r w:rsidRPr="00AB6380">
        <w:rPr>
          <w:rFonts w:ascii="Tahoma" w:eastAsiaTheme="minorHAnsi" w:hAnsi="Tahoma" w:cs="Tahoma"/>
          <w:b/>
          <w:bCs/>
          <w:color w:val="000000"/>
          <w:sz w:val="18"/>
          <w:szCs w:val="18"/>
        </w:rPr>
        <w:t>betonowo</w:t>
      </w:r>
      <w:r w:rsidR="00AB6380">
        <w:rPr>
          <w:rFonts w:ascii="Tahoma" w:eastAsiaTheme="minorHAnsi" w:hAnsi="Tahoma" w:cs="Tahoma"/>
          <w:b/>
          <w:bCs/>
          <w:color w:val="000000"/>
          <w:sz w:val="18"/>
          <w:szCs w:val="18"/>
        </w:rPr>
        <w:t xml:space="preserve"> </w:t>
      </w:r>
      <w:r w:rsidRPr="00AB6380">
        <w:rPr>
          <w:rFonts w:ascii="Tahoma" w:eastAsiaTheme="minorHAnsi" w:hAnsi="Tahoma" w:cs="Tahoma"/>
          <w:b/>
          <w:bCs/>
          <w:color w:val="000000"/>
          <w:sz w:val="18"/>
          <w:szCs w:val="18"/>
        </w:rPr>
        <w:t>-</w:t>
      </w:r>
      <w:r w:rsidR="00AB6380">
        <w:rPr>
          <w:rFonts w:ascii="Tahoma" w:eastAsiaTheme="minorHAnsi" w:hAnsi="Tahoma" w:cs="Tahoma"/>
          <w:b/>
          <w:bCs/>
          <w:color w:val="000000"/>
          <w:sz w:val="18"/>
          <w:szCs w:val="18"/>
        </w:rPr>
        <w:t xml:space="preserve"> </w:t>
      </w:r>
      <w:r w:rsidRPr="00AB6380">
        <w:rPr>
          <w:rFonts w:ascii="Tahoma" w:eastAsiaTheme="minorHAnsi" w:hAnsi="Tahoma" w:cs="Tahoma"/>
          <w:b/>
          <w:bCs/>
          <w:color w:val="000000"/>
          <w:sz w:val="18"/>
          <w:szCs w:val="18"/>
        </w:rPr>
        <w:t>asfaltowego na kruszywo o frakcji</w:t>
      </w:r>
    </w:p>
    <w:p w14:paraId="49CBB100" w14:textId="3C2C5A45" w:rsidR="00831A8A" w:rsidRPr="00AB6380" w:rsidRDefault="00831A8A" w:rsidP="00831A8A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000000"/>
          <w:sz w:val="18"/>
          <w:szCs w:val="18"/>
        </w:rPr>
      </w:pPr>
      <w:r w:rsidRPr="00AB6380">
        <w:rPr>
          <w:rFonts w:ascii="Tahoma" w:eastAsiaTheme="minorHAnsi" w:hAnsi="Tahoma" w:cs="Tahoma"/>
          <w:b/>
          <w:bCs/>
          <w:color w:val="000000"/>
          <w:sz w:val="18"/>
          <w:szCs w:val="18"/>
        </w:rPr>
        <w:t>0÷63 mm,  na terenie tut</w:t>
      </w:r>
      <w:r w:rsidR="00AB6380">
        <w:rPr>
          <w:rFonts w:ascii="Tahoma" w:eastAsiaTheme="minorHAnsi" w:hAnsi="Tahoma" w:cs="Tahoma"/>
          <w:b/>
          <w:bCs/>
          <w:color w:val="000000"/>
          <w:sz w:val="18"/>
          <w:szCs w:val="18"/>
        </w:rPr>
        <w:t>ejszego</w:t>
      </w:r>
      <w:r w:rsidRPr="00AB6380">
        <w:rPr>
          <w:rFonts w:ascii="Tahoma" w:eastAsiaTheme="minorHAnsi" w:hAnsi="Tahoma" w:cs="Tahoma"/>
          <w:b/>
          <w:bCs/>
          <w:color w:val="000000"/>
          <w:sz w:val="18"/>
          <w:szCs w:val="18"/>
        </w:rPr>
        <w:t xml:space="preserve"> Zakładu”</w:t>
      </w:r>
    </w:p>
    <w:p w14:paraId="265219F4" w14:textId="77777777" w:rsidR="00831A8A" w:rsidRPr="00AB6380" w:rsidRDefault="00831A8A" w:rsidP="00831A8A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000000"/>
          <w:sz w:val="18"/>
          <w:szCs w:val="18"/>
        </w:rPr>
      </w:pPr>
    </w:p>
    <w:p w14:paraId="512A114B" w14:textId="2FDEE217" w:rsidR="00B53BBC" w:rsidRPr="00AB6380" w:rsidRDefault="00B21DEE" w:rsidP="00AB1A03">
      <w:pPr>
        <w:widowControl w:val="0"/>
        <w:shd w:val="clear" w:color="auto" w:fill="FFFFFF"/>
        <w:suppressAutoHyphens/>
        <w:rPr>
          <w:rFonts w:ascii="Tahoma" w:hAnsi="Tahoma" w:cs="Tahoma"/>
          <w:b/>
          <w:bCs/>
          <w:spacing w:val="-2"/>
          <w:kern w:val="1"/>
          <w:sz w:val="18"/>
          <w:szCs w:val="18"/>
          <w:lang w:eastAsia="ar-SA"/>
        </w:rPr>
      </w:pPr>
      <w:r w:rsidRPr="0096575C">
        <w:rPr>
          <w:rFonts w:ascii="Tahoma" w:hAnsi="Tahoma" w:cs="Tahoma"/>
          <w:b/>
          <w:bCs/>
          <w:spacing w:val="-2"/>
          <w:kern w:val="1"/>
          <w:sz w:val="18"/>
          <w:szCs w:val="18"/>
          <w:lang w:eastAsia="ar-SA"/>
        </w:rPr>
        <w:t>Nr referencyjny</w:t>
      </w:r>
      <w:r w:rsidR="00770E3F" w:rsidRPr="0096575C">
        <w:rPr>
          <w:rFonts w:ascii="Tahoma" w:hAnsi="Tahoma" w:cs="Tahoma"/>
          <w:b/>
          <w:bCs/>
          <w:spacing w:val="-2"/>
          <w:kern w:val="1"/>
          <w:sz w:val="18"/>
          <w:szCs w:val="18"/>
          <w:lang w:eastAsia="ar-SA"/>
        </w:rPr>
        <w:t xml:space="preserve">: </w:t>
      </w:r>
      <w:r w:rsidR="00D630A1" w:rsidRPr="0096575C">
        <w:rPr>
          <w:rFonts w:ascii="Tahoma" w:hAnsi="Tahoma" w:cs="Tahoma"/>
          <w:b/>
          <w:bCs/>
          <w:spacing w:val="-2"/>
          <w:kern w:val="1"/>
          <w:sz w:val="18"/>
          <w:szCs w:val="18"/>
          <w:lang w:eastAsia="ar-SA"/>
        </w:rPr>
        <w:t>ZP.271.</w:t>
      </w:r>
      <w:r w:rsidR="0096575C" w:rsidRPr="0096575C">
        <w:rPr>
          <w:rFonts w:ascii="Tahoma" w:hAnsi="Tahoma" w:cs="Tahoma"/>
          <w:b/>
          <w:bCs/>
          <w:spacing w:val="-2"/>
          <w:kern w:val="1"/>
          <w:sz w:val="18"/>
          <w:szCs w:val="18"/>
          <w:lang w:eastAsia="ar-SA"/>
        </w:rPr>
        <w:t>20.01.2023/149/2023</w:t>
      </w:r>
    </w:p>
    <w:p w14:paraId="55E63FAA" w14:textId="77777777" w:rsidR="00C814C7" w:rsidRPr="00AB6380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rFonts w:ascii="Tahoma" w:hAnsi="Tahoma" w:cs="Tahoma"/>
          <w:b/>
          <w:sz w:val="18"/>
          <w:szCs w:val="18"/>
        </w:rPr>
      </w:pPr>
      <w:r w:rsidRPr="00AB6380">
        <w:rPr>
          <w:rFonts w:ascii="Tahoma" w:hAnsi="Tahoma" w:cs="Tahoma"/>
          <w:b/>
          <w:sz w:val="18"/>
          <w:szCs w:val="18"/>
        </w:rPr>
        <w:t>WYKONAWCA:</w:t>
      </w:r>
    </w:p>
    <w:p w14:paraId="7D25394A" w14:textId="77777777" w:rsidR="00C814C7" w:rsidRPr="00AB6380" w:rsidRDefault="00C814C7" w:rsidP="00C814C7">
      <w:pPr>
        <w:widowControl w:val="0"/>
        <w:spacing w:after="120"/>
        <w:rPr>
          <w:rFonts w:ascii="Tahoma" w:hAnsi="Tahoma" w:cs="Tahoma"/>
          <w:sz w:val="18"/>
          <w:szCs w:val="18"/>
        </w:rPr>
      </w:pPr>
      <w:r w:rsidRPr="00AB6380">
        <w:rPr>
          <w:rFonts w:ascii="Tahoma" w:hAnsi="Tahoma" w:cs="Tahoma"/>
          <w:b/>
          <w:sz w:val="18"/>
          <w:szCs w:val="18"/>
        </w:rPr>
        <w:t>Niniejsza oferta jest złożona przez</w:t>
      </w:r>
      <w:r w:rsidRPr="00AB6380">
        <w:rPr>
          <w:rFonts w:ascii="Tahoma" w:hAnsi="Tahoma" w:cs="Tahoma"/>
          <w:b/>
          <w:sz w:val="18"/>
          <w:szCs w:val="18"/>
          <w:vertAlign w:val="superscript"/>
        </w:rPr>
        <w:footnoteReference w:id="1"/>
      </w:r>
      <w:r w:rsidRPr="00AB6380">
        <w:rPr>
          <w:rFonts w:ascii="Tahoma" w:hAnsi="Tahoma" w:cs="Tahoma"/>
          <w:b/>
          <w:sz w:val="18"/>
          <w:szCs w:val="1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5988"/>
        <w:gridCol w:w="3193"/>
      </w:tblGrid>
      <w:tr w:rsidR="00C814C7" w:rsidRPr="00AB6380" w14:paraId="07788DAD" w14:textId="77777777" w:rsidTr="00BD209E">
        <w:trPr>
          <w:cantSplit/>
        </w:trPr>
        <w:tc>
          <w:tcPr>
            <w:tcW w:w="305" w:type="pct"/>
            <w:vAlign w:val="center"/>
          </w:tcPr>
          <w:p w14:paraId="1813D89A" w14:textId="77777777" w:rsidR="00C814C7" w:rsidRPr="00AB6380" w:rsidRDefault="00C814C7" w:rsidP="00C814C7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6380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62" w:type="pct"/>
            <w:vAlign w:val="center"/>
          </w:tcPr>
          <w:p w14:paraId="4C694437" w14:textId="05E76C8E" w:rsidR="00C814C7" w:rsidRPr="00AB6380" w:rsidRDefault="00AB6380" w:rsidP="00C814C7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Wykonawcy/</w:t>
            </w:r>
            <w:r w:rsidR="00C814C7" w:rsidRPr="00AB6380">
              <w:rPr>
                <w:rFonts w:ascii="Tahoma" w:hAnsi="Tahoma" w:cs="Tahoma"/>
                <w:b/>
                <w:sz w:val="18"/>
                <w:szCs w:val="18"/>
              </w:rPr>
              <w:t>ów</w:t>
            </w:r>
          </w:p>
        </w:tc>
        <w:tc>
          <w:tcPr>
            <w:tcW w:w="1633" w:type="pct"/>
            <w:vAlign w:val="center"/>
          </w:tcPr>
          <w:p w14:paraId="7D6ADBA0" w14:textId="2A301B5C" w:rsidR="00C814C7" w:rsidRPr="00AB6380" w:rsidRDefault="00AB6380" w:rsidP="00C814C7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Adres</w:t>
            </w:r>
            <w:r w:rsidR="00C814C7" w:rsidRPr="00AB638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814C7" w:rsidRPr="00AB6380">
              <w:rPr>
                <w:rFonts w:ascii="Tahoma" w:hAnsi="Tahoma" w:cs="Tahoma"/>
                <w:b/>
                <w:caps/>
                <w:sz w:val="18"/>
                <w:szCs w:val="18"/>
              </w:rPr>
              <w:t>W</w:t>
            </w:r>
            <w:r>
              <w:rPr>
                <w:rFonts w:ascii="Tahoma" w:hAnsi="Tahoma" w:cs="Tahoma"/>
                <w:b/>
                <w:sz w:val="18"/>
                <w:szCs w:val="18"/>
              </w:rPr>
              <w:t>ykonawcy/</w:t>
            </w:r>
            <w:r w:rsidR="00C814C7" w:rsidRPr="00AB6380">
              <w:rPr>
                <w:rFonts w:ascii="Tahoma" w:hAnsi="Tahoma" w:cs="Tahoma"/>
                <w:b/>
                <w:sz w:val="18"/>
                <w:szCs w:val="18"/>
              </w:rPr>
              <w:t>ów</w:t>
            </w:r>
          </w:p>
        </w:tc>
      </w:tr>
      <w:tr w:rsidR="00C814C7" w:rsidRPr="00AB6380" w14:paraId="65B0C7DC" w14:textId="77777777" w:rsidTr="00BD209E">
        <w:trPr>
          <w:cantSplit/>
        </w:trPr>
        <w:tc>
          <w:tcPr>
            <w:tcW w:w="305" w:type="pct"/>
          </w:tcPr>
          <w:p w14:paraId="36DFE5C3" w14:textId="77777777" w:rsidR="00C814C7" w:rsidRPr="00AB6380" w:rsidRDefault="00C814C7" w:rsidP="00C814C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62" w:type="pct"/>
          </w:tcPr>
          <w:p w14:paraId="467E415B" w14:textId="77777777" w:rsidR="00C814C7" w:rsidRPr="00AB6380" w:rsidRDefault="00C814C7" w:rsidP="00C814C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49E1FE4" w14:textId="77777777" w:rsidR="00C814C7" w:rsidRPr="00AB6380" w:rsidRDefault="00C814C7" w:rsidP="00C814C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33" w:type="pct"/>
          </w:tcPr>
          <w:p w14:paraId="713A53E1" w14:textId="77777777" w:rsidR="00C814C7" w:rsidRPr="00AB6380" w:rsidRDefault="00C814C7" w:rsidP="00C814C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814C7" w:rsidRPr="00AB6380" w14:paraId="0A39AE4F" w14:textId="77777777" w:rsidTr="00BD209E">
        <w:trPr>
          <w:cantSplit/>
          <w:trHeight w:val="415"/>
        </w:trPr>
        <w:tc>
          <w:tcPr>
            <w:tcW w:w="305" w:type="pct"/>
          </w:tcPr>
          <w:p w14:paraId="49F03D21" w14:textId="77777777" w:rsidR="00C814C7" w:rsidRPr="00AB6380" w:rsidRDefault="00C814C7" w:rsidP="00C814C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62" w:type="pct"/>
          </w:tcPr>
          <w:p w14:paraId="2065FEA5" w14:textId="77777777" w:rsidR="00C814C7" w:rsidRPr="00AB6380" w:rsidRDefault="00C814C7" w:rsidP="00C814C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3E6C9C0" w14:textId="77777777" w:rsidR="00C814C7" w:rsidRPr="00AB6380" w:rsidRDefault="00C814C7" w:rsidP="00C814C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33" w:type="pct"/>
          </w:tcPr>
          <w:p w14:paraId="47D67B01" w14:textId="77777777" w:rsidR="00C814C7" w:rsidRPr="00AB6380" w:rsidRDefault="00C814C7" w:rsidP="00C814C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1E0B11D" w14:textId="77777777" w:rsidR="00C814C7" w:rsidRPr="00AB6380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rFonts w:ascii="Tahoma" w:hAnsi="Tahoma" w:cs="Tahoma"/>
          <w:b/>
          <w:sz w:val="18"/>
          <w:szCs w:val="18"/>
        </w:rPr>
      </w:pPr>
      <w:r w:rsidRPr="00AB6380">
        <w:rPr>
          <w:rFonts w:ascii="Tahoma" w:hAnsi="Tahoma" w:cs="Tahoma"/>
          <w:b/>
          <w:sz w:val="18"/>
          <w:szCs w:val="18"/>
        </w:rPr>
        <w:t>DANE KONTAKTOWE WYKONAWCY</w:t>
      </w:r>
      <w:r w:rsidRPr="00AB6380">
        <w:rPr>
          <w:rFonts w:ascii="Tahoma" w:hAnsi="Tahoma" w:cs="Tahoma"/>
          <w:b/>
          <w:sz w:val="18"/>
          <w:szCs w:val="18"/>
          <w:vertAlign w:val="superscript"/>
        </w:rPr>
        <w:footnoteReference w:id="2"/>
      </w:r>
      <w:r w:rsidRPr="00AB6380">
        <w:rPr>
          <w:rFonts w:ascii="Tahoma" w:hAnsi="Tahoma" w:cs="Tahoma"/>
          <w:b/>
          <w:sz w:val="18"/>
          <w:szCs w:val="18"/>
        </w:rPr>
        <w:t xml:space="preserve">: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19"/>
      </w:tblGrid>
      <w:tr w:rsidR="00C814C7" w:rsidRPr="00AB6380" w14:paraId="3FE02BB9" w14:textId="77777777" w:rsidTr="002E3385">
        <w:tc>
          <w:tcPr>
            <w:tcW w:w="2590" w:type="dxa"/>
          </w:tcPr>
          <w:p w14:paraId="03F78A05" w14:textId="77777777" w:rsidR="00C814C7" w:rsidRPr="00AB6380" w:rsidRDefault="00C814C7" w:rsidP="00C814C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AB6380">
              <w:rPr>
                <w:rFonts w:ascii="Tahoma" w:hAnsi="Tahoma" w:cs="Tahoma"/>
                <w:sz w:val="18"/>
                <w:szCs w:val="18"/>
              </w:rPr>
              <w:t>Osoba do kontaktów</w:t>
            </w:r>
          </w:p>
        </w:tc>
        <w:tc>
          <w:tcPr>
            <w:tcW w:w="7119" w:type="dxa"/>
          </w:tcPr>
          <w:p w14:paraId="4A76852F" w14:textId="77777777" w:rsidR="00C814C7" w:rsidRPr="00AB6380" w:rsidRDefault="00C814C7" w:rsidP="00C814C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4C7" w:rsidRPr="00AB6380" w14:paraId="67007D98" w14:textId="77777777" w:rsidTr="002E3385">
        <w:tc>
          <w:tcPr>
            <w:tcW w:w="2590" w:type="dxa"/>
          </w:tcPr>
          <w:p w14:paraId="15FA3545" w14:textId="77777777" w:rsidR="00C814C7" w:rsidRPr="00AB6380" w:rsidRDefault="00C814C7" w:rsidP="00C814C7">
            <w:pPr>
              <w:widowControl w:val="0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AB6380">
              <w:rPr>
                <w:rFonts w:ascii="Tahoma" w:hAnsi="Tahoma" w:cs="Tahoma"/>
                <w:sz w:val="18"/>
                <w:szCs w:val="18"/>
                <w:lang w:val="de-DE"/>
              </w:rPr>
              <w:t>Adres</w:t>
            </w:r>
            <w:proofErr w:type="spellEnd"/>
            <w:r w:rsidRPr="00AB6380"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B6380">
              <w:rPr>
                <w:rFonts w:ascii="Tahoma" w:hAnsi="Tahoma" w:cs="Tahoma"/>
                <w:sz w:val="18"/>
                <w:szCs w:val="18"/>
                <w:lang w:val="de-DE"/>
              </w:rPr>
              <w:t>korespondencyjny</w:t>
            </w:r>
            <w:proofErr w:type="spellEnd"/>
          </w:p>
        </w:tc>
        <w:tc>
          <w:tcPr>
            <w:tcW w:w="7119" w:type="dxa"/>
          </w:tcPr>
          <w:p w14:paraId="3ADA6279" w14:textId="77777777" w:rsidR="00C814C7" w:rsidRPr="00AB6380" w:rsidRDefault="00C814C7" w:rsidP="00C814C7">
            <w:pPr>
              <w:widowControl w:val="0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814C7" w:rsidRPr="00AB6380" w14:paraId="2C125718" w14:textId="77777777" w:rsidTr="002E3385">
        <w:tc>
          <w:tcPr>
            <w:tcW w:w="2590" w:type="dxa"/>
          </w:tcPr>
          <w:p w14:paraId="18DF0E8E" w14:textId="77777777" w:rsidR="00C814C7" w:rsidRPr="00AB6380" w:rsidRDefault="00C814C7" w:rsidP="00C814C7">
            <w:pPr>
              <w:widowControl w:val="0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AB6380">
              <w:rPr>
                <w:rFonts w:ascii="Tahoma" w:hAnsi="Tahoma" w:cs="Tahoma"/>
                <w:sz w:val="18"/>
                <w:szCs w:val="18"/>
                <w:lang w:val="de-DE"/>
              </w:rPr>
              <w:t>Nr</w:t>
            </w:r>
            <w:proofErr w:type="spellEnd"/>
            <w:r w:rsidRPr="00AB6380"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B6380">
              <w:rPr>
                <w:rFonts w:ascii="Tahoma" w:hAnsi="Tahoma" w:cs="Tahoma"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7119" w:type="dxa"/>
          </w:tcPr>
          <w:p w14:paraId="403E2B5D" w14:textId="77777777" w:rsidR="00C814C7" w:rsidRPr="00AB6380" w:rsidRDefault="00C814C7" w:rsidP="00C814C7">
            <w:pPr>
              <w:widowControl w:val="0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814C7" w:rsidRPr="00AB6380" w14:paraId="4C64F747" w14:textId="77777777" w:rsidTr="002E3385">
        <w:tc>
          <w:tcPr>
            <w:tcW w:w="2590" w:type="dxa"/>
          </w:tcPr>
          <w:p w14:paraId="56A3F20F" w14:textId="77777777" w:rsidR="00C814C7" w:rsidRPr="00AB6380" w:rsidRDefault="00C814C7" w:rsidP="00C814C7">
            <w:pPr>
              <w:widowControl w:val="0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AB6380">
              <w:rPr>
                <w:rFonts w:ascii="Tahoma" w:hAnsi="Tahoma" w:cs="Tahoma"/>
                <w:sz w:val="18"/>
                <w:szCs w:val="18"/>
                <w:lang w:val="de-DE"/>
              </w:rPr>
              <w:t>Adres</w:t>
            </w:r>
            <w:proofErr w:type="spellEnd"/>
            <w:r w:rsidRPr="00AB6380"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B6380">
              <w:rPr>
                <w:rFonts w:ascii="Tahoma" w:hAnsi="Tahoma" w:cs="Tahoma"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7119" w:type="dxa"/>
          </w:tcPr>
          <w:p w14:paraId="6A8A0815" w14:textId="77777777" w:rsidR="00C814C7" w:rsidRPr="00AB6380" w:rsidRDefault="00C814C7" w:rsidP="00C814C7">
            <w:pPr>
              <w:widowControl w:val="0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14:paraId="586F3CFA" w14:textId="28288932" w:rsidR="00AB1A03" w:rsidRPr="00AB6380" w:rsidRDefault="00C814C7" w:rsidP="00C814C7">
      <w:pPr>
        <w:widowControl w:val="0"/>
        <w:rPr>
          <w:rFonts w:ascii="Tahoma" w:hAnsi="Tahoma" w:cs="Tahoma"/>
          <w:b/>
          <w:sz w:val="18"/>
          <w:szCs w:val="18"/>
        </w:rPr>
      </w:pPr>
      <w:r w:rsidRPr="00AB6380">
        <w:rPr>
          <w:rFonts w:ascii="Tahoma" w:hAnsi="Tahoma" w:cs="Tahoma"/>
          <w:b/>
          <w:sz w:val="18"/>
          <w:szCs w:val="18"/>
        </w:rPr>
        <w:t>Wszelka korespondencja prowadzona będzie</w:t>
      </w:r>
      <w:r w:rsidR="00AB6380">
        <w:rPr>
          <w:rFonts w:ascii="Tahoma" w:hAnsi="Tahoma" w:cs="Tahoma"/>
          <w:b/>
          <w:sz w:val="18"/>
          <w:szCs w:val="18"/>
        </w:rPr>
        <w:t xml:space="preserve"> wyłącznie na w/w adres </w:t>
      </w:r>
      <w:r w:rsidRPr="00AB6380">
        <w:rPr>
          <w:rFonts w:ascii="Tahoma" w:hAnsi="Tahoma" w:cs="Tahoma"/>
          <w:b/>
          <w:sz w:val="18"/>
          <w:szCs w:val="18"/>
        </w:rPr>
        <w:t>e-mail.</w:t>
      </w:r>
    </w:p>
    <w:p w14:paraId="3E832906" w14:textId="77777777" w:rsidR="0056674F" w:rsidRPr="00AB6380" w:rsidRDefault="0056674F" w:rsidP="00C814C7">
      <w:pPr>
        <w:widowControl w:val="0"/>
        <w:rPr>
          <w:rFonts w:ascii="Tahoma" w:hAnsi="Tahoma" w:cs="Tahoma"/>
          <w:b/>
          <w:sz w:val="18"/>
          <w:szCs w:val="18"/>
        </w:rPr>
      </w:pPr>
    </w:p>
    <w:p w14:paraId="48C99BBA" w14:textId="77777777" w:rsidR="00AB1A03" w:rsidRPr="00AB6380" w:rsidRDefault="00AB1A03" w:rsidP="00AB1A03">
      <w:pPr>
        <w:widowControl w:val="0"/>
        <w:numPr>
          <w:ilvl w:val="0"/>
          <w:numId w:val="7"/>
        </w:numPr>
        <w:rPr>
          <w:rFonts w:ascii="Tahoma" w:hAnsi="Tahoma" w:cs="Tahoma"/>
          <w:b/>
          <w:sz w:val="18"/>
          <w:szCs w:val="18"/>
        </w:rPr>
      </w:pPr>
      <w:r w:rsidRPr="00AB6380">
        <w:rPr>
          <w:rFonts w:ascii="Tahoma" w:hAnsi="Tahoma" w:cs="Tahoma"/>
          <w:b/>
          <w:sz w:val="18"/>
          <w:szCs w:val="18"/>
        </w:rPr>
        <w:t>Oświadczenia</w:t>
      </w:r>
    </w:p>
    <w:p w14:paraId="79681285" w14:textId="6F827D81" w:rsidR="0056674F" w:rsidRPr="00AB6380" w:rsidRDefault="00AB6380" w:rsidP="0056674F">
      <w:pPr>
        <w:widowControl w:val="0"/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Ja/My niżej podpisany/</w:t>
      </w:r>
      <w:r w:rsidR="00AB1A03" w:rsidRPr="00AB6380">
        <w:rPr>
          <w:rFonts w:ascii="Tahoma" w:hAnsi="Tahoma" w:cs="Tahoma"/>
          <w:b/>
          <w:sz w:val="18"/>
          <w:szCs w:val="18"/>
        </w:rPr>
        <w:t>i</w:t>
      </w:r>
      <w:r>
        <w:rPr>
          <w:rFonts w:ascii="Tahoma" w:hAnsi="Tahoma" w:cs="Tahoma"/>
          <w:b/>
          <w:sz w:val="18"/>
          <w:szCs w:val="18"/>
        </w:rPr>
        <w:t xml:space="preserve"> oświadczam/</w:t>
      </w:r>
      <w:r w:rsidR="00AB1A03" w:rsidRPr="00AB6380">
        <w:rPr>
          <w:rFonts w:ascii="Tahoma" w:hAnsi="Tahoma" w:cs="Tahoma"/>
          <w:b/>
          <w:sz w:val="18"/>
          <w:szCs w:val="18"/>
        </w:rPr>
        <w:t>y</w:t>
      </w:r>
      <w:r>
        <w:rPr>
          <w:rFonts w:ascii="Tahoma" w:hAnsi="Tahoma" w:cs="Tahoma"/>
          <w:b/>
          <w:sz w:val="18"/>
          <w:szCs w:val="18"/>
        </w:rPr>
        <w:t>,</w:t>
      </w:r>
      <w:r w:rsidR="00AB1A03" w:rsidRPr="00AB6380">
        <w:rPr>
          <w:rFonts w:ascii="Tahoma" w:hAnsi="Tahoma" w:cs="Tahoma"/>
          <w:b/>
          <w:sz w:val="18"/>
          <w:szCs w:val="18"/>
        </w:rPr>
        <w:t xml:space="preserve"> że</w:t>
      </w:r>
      <w:r>
        <w:rPr>
          <w:rFonts w:ascii="Tahoma" w:hAnsi="Tahoma" w:cs="Tahoma"/>
          <w:b/>
          <w:sz w:val="18"/>
          <w:szCs w:val="18"/>
        </w:rPr>
        <w:t xml:space="preserve">: </w:t>
      </w:r>
    </w:p>
    <w:p w14:paraId="7C15B8AB" w14:textId="3428FE0A" w:rsidR="00AB6380" w:rsidRPr="00AB6380" w:rsidRDefault="00053F77" w:rsidP="00AB6380">
      <w:pPr>
        <w:pStyle w:val="Akapitzlist"/>
        <w:widowControl w:val="0"/>
        <w:numPr>
          <w:ilvl w:val="1"/>
          <w:numId w:val="7"/>
        </w:numPr>
        <w:ind w:left="567" w:hanging="567"/>
        <w:jc w:val="left"/>
        <w:rPr>
          <w:rFonts w:ascii="Tahoma" w:hAnsi="Tahoma" w:cs="Tahoma"/>
          <w:i/>
          <w:sz w:val="18"/>
          <w:szCs w:val="18"/>
        </w:rPr>
      </w:pPr>
      <w:r w:rsidRPr="00AB6380">
        <w:rPr>
          <w:rFonts w:ascii="Tahoma" w:hAnsi="Tahoma" w:cs="Tahoma"/>
          <w:b/>
          <w:bCs/>
          <w:sz w:val="18"/>
          <w:szCs w:val="18"/>
        </w:rPr>
        <w:t>Oferujemy wykonanie przedmiotu zamówienia za następującą cenę:</w:t>
      </w:r>
      <w:r w:rsidR="00AB6380">
        <w:rPr>
          <w:rFonts w:ascii="Tahoma" w:hAnsi="Tahoma" w:cs="Tahoma"/>
          <w:b/>
          <w:bCs/>
          <w:sz w:val="18"/>
          <w:szCs w:val="18"/>
        </w:rPr>
        <w:t xml:space="preserve">  </w:t>
      </w:r>
    </w:p>
    <w:p w14:paraId="23A688B2" w14:textId="77777777" w:rsidR="00AB6380" w:rsidRPr="00AB6380" w:rsidRDefault="00AB6380" w:rsidP="00AB6380">
      <w:pPr>
        <w:widowControl w:val="0"/>
        <w:jc w:val="left"/>
        <w:rPr>
          <w:rFonts w:ascii="Tahoma" w:hAnsi="Tahoma" w:cs="Tahoma"/>
          <w:i/>
          <w:sz w:val="18"/>
          <w:szCs w:val="18"/>
        </w:rPr>
      </w:pPr>
    </w:p>
    <w:p w14:paraId="2803F282" w14:textId="325064C5" w:rsidR="00877091" w:rsidRPr="00AB6380" w:rsidRDefault="00877091" w:rsidP="00877091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Tahoma" w:hAnsi="Tahoma" w:cs="Tahoma"/>
          <w:sz w:val="18"/>
          <w:szCs w:val="18"/>
        </w:rPr>
      </w:pPr>
      <w:r w:rsidRPr="00AD18D9">
        <w:rPr>
          <w:rFonts w:ascii="Tahoma" w:hAnsi="Tahoma" w:cs="Tahoma"/>
          <w:b/>
          <w:sz w:val="18"/>
          <w:szCs w:val="18"/>
        </w:rPr>
        <w:t>Cena netto</w:t>
      </w:r>
      <w:r w:rsidRPr="00AB6380">
        <w:rPr>
          <w:rFonts w:ascii="Tahoma" w:hAnsi="Tahoma" w:cs="Tahoma"/>
          <w:sz w:val="18"/>
          <w:szCs w:val="18"/>
        </w:rPr>
        <w:t xml:space="preserve"> </w:t>
      </w:r>
      <w:r w:rsidRPr="00AD18D9">
        <w:rPr>
          <w:rFonts w:ascii="Tahoma" w:hAnsi="Tahoma" w:cs="Tahoma"/>
          <w:b/>
          <w:sz w:val="18"/>
          <w:szCs w:val="18"/>
        </w:rPr>
        <w:t>kruszenia 1 m3 gruzu</w:t>
      </w:r>
      <w:r w:rsidR="00AD18D9">
        <w:rPr>
          <w:rFonts w:ascii="Tahoma" w:hAnsi="Tahoma" w:cs="Tahoma"/>
          <w:sz w:val="18"/>
          <w:szCs w:val="18"/>
        </w:rPr>
        <w:t xml:space="preserve">: </w:t>
      </w:r>
      <w:r w:rsidRPr="00AB6380">
        <w:rPr>
          <w:rFonts w:ascii="Tahoma" w:hAnsi="Tahoma" w:cs="Tahoma"/>
          <w:sz w:val="18"/>
          <w:szCs w:val="18"/>
        </w:rPr>
        <w:t xml:space="preserve">………………………………………………………………..……………………………PLN </w:t>
      </w:r>
    </w:p>
    <w:p w14:paraId="3A7B3CBE" w14:textId="1646F96F" w:rsidR="00877091" w:rsidRPr="00AB6380" w:rsidRDefault="00877091" w:rsidP="00877091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Tahoma" w:hAnsi="Tahoma" w:cs="Tahoma"/>
          <w:sz w:val="18"/>
          <w:szCs w:val="18"/>
        </w:rPr>
      </w:pPr>
      <w:r w:rsidRPr="00AB6380">
        <w:rPr>
          <w:rFonts w:ascii="Tahoma" w:hAnsi="Tahoma" w:cs="Tahoma"/>
          <w:sz w:val="18"/>
          <w:szCs w:val="18"/>
        </w:rPr>
        <w:t>(słownie: ………………………………………………………………………………………………………………..………….……PLN)</w:t>
      </w:r>
    </w:p>
    <w:p w14:paraId="24D624DC" w14:textId="07720E2D" w:rsidR="00877091" w:rsidRPr="00AB6380" w:rsidRDefault="00877091" w:rsidP="00877091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Tahoma" w:hAnsi="Tahoma" w:cs="Tahoma"/>
          <w:sz w:val="18"/>
          <w:szCs w:val="18"/>
        </w:rPr>
      </w:pPr>
      <w:r w:rsidRPr="00AD18D9">
        <w:rPr>
          <w:rFonts w:ascii="Tahoma" w:hAnsi="Tahoma" w:cs="Tahoma"/>
          <w:b/>
          <w:sz w:val="18"/>
          <w:szCs w:val="18"/>
        </w:rPr>
        <w:t>Stawka VAT …………….%</w:t>
      </w:r>
      <w:r w:rsidRPr="00AB6380">
        <w:rPr>
          <w:rFonts w:ascii="Tahoma" w:hAnsi="Tahoma" w:cs="Tahoma"/>
          <w:sz w:val="18"/>
          <w:szCs w:val="18"/>
        </w:rPr>
        <w:t xml:space="preserve"> co stanowi kwotę</w:t>
      </w:r>
      <w:r w:rsidR="00AD18D9">
        <w:rPr>
          <w:rFonts w:ascii="Tahoma" w:hAnsi="Tahoma" w:cs="Tahoma"/>
          <w:sz w:val="18"/>
          <w:szCs w:val="18"/>
        </w:rPr>
        <w:t>:</w:t>
      </w:r>
      <w:r w:rsidRPr="00AB6380">
        <w:rPr>
          <w:rFonts w:ascii="Tahoma" w:hAnsi="Tahoma" w:cs="Tahoma"/>
          <w:sz w:val="18"/>
          <w:szCs w:val="18"/>
        </w:rPr>
        <w:t xml:space="preserve"> ……………</w:t>
      </w:r>
      <w:r w:rsidR="00AD18D9">
        <w:rPr>
          <w:rFonts w:ascii="Tahoma" w:hAnsi="Tahoma" w:cs="Tahoma"/>
          <w:sz w:val="18"/>
          <w:szCs w:val="18"/>
        </w:rPr>
        <w:t xml:space="preserve"> ( słownie: </w:t>
      </w:r>
      <w:r w:rsidRPr="00AB6380">
        <w:rPr>
          <w:rFonts w:ascii="Tahoma" w:hAnsi="Tahoma" w:cs="Tahoma"/>
          <w:sz w:val="18"/>
          <w:szCs w:val="18"/>
        </w:rPr>
        <w:t>………………………………………….……………………..PLN)</w:t>
      </w:r>
    </w:p>
    <w:p w14:paraId="4650CB9C" w14:textId="7F65E387" w:rsidR="00877091" w:rsidRPr="00AB6380" w:rsidRDefault="00AD18D9" w:rsidP="00877091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Cena brutto 1m3  gruzu: </w:t>
      </w:r>
      <w:r w:rsidR="00877091" w:rsidRPr="00AB6380">
        <w:rPr>
          <w:rFonts w:ascii="Tahoma" w:hAnsi="Tahoma" w:cs="Tahoma"/>
          <w:sz w:val="18"/>
          <w:szCs w:val="18"/>
        </w:rPr>
        <w:t xml:space="preserve"> ………………………………………………………………….………………………………………PLN</w:t>
      </w:r>
    </w:p>
    <w:p w14:paraId="06F056B9" w14:textId="5136AC5D" w:rsidR="00053F77" w:rsidRPr="00AB6380" w:rsidRDefault="00AD18D9" w:rsidP="00877091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Tahoma" w:hAnsi="Tahoma" w:cs="Tahoma"/>
          <w:kern w:val="2"/>
          <w:sz w:val="18"/>
          <w:szCs w:val="18"/>
          <w:lang w:eastAsia="en-US" w:bidi="en-US"/>
        </w:rPr>
      </w:pPr>
      <w:r>
        <w:rPr>
          <w:rFonts w:ascii="Tahoma" w:hAnsi="Tahoma" w:cs="Tahoma"/>
          <w:sz w:val="18"/>
          <w:szCs w:val="18"/>
        </w:rPr>
        <w:t>(</w:t>
      </w:r>
      <w:r w:rsidR="00877091" w:rsidRPr="00AB6380">
        <w:rPr>
          <w:rFonts w:ascii="Tahoma" w:hAnsi="Tahoma" w:cs="Tahoma"/>
          <w:sz w:val="18"/>
          <w:szCs w:val="18"/>
        </w:rPr>
        <w:t>Słownie: ………………………………………………………………………………………………..……………………… ……...PLN)</w:t>
      </w:r>
    </w:p>
    <w:p w14:paraId="4D3BB88B" w14:textId="44997C21" w:rsidR="00053F77" w:rsidRPr="00AB6380" w:rsidRDefault="00AD18D9" w:rsidP="00053F77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21584"/>
        </w:tabs>
        <w:suppressAutoHyphens/>
        <w:ind w:left="426" w:hanging="426"/>
        <w:rPr>
          <w:rFonts w:ascii="Tahoma" w:hAnsi="Tahoma" w:cs="Tahoma"/>
          <w:kern w:val="2"/>
          <w:sz w:val="18"/>
          <w:szCs w:val="18"/>
          <w:lang w:eastAsia="en-US" w:bidi="en-US"/>
        </w:rPr>
      </w:pPr>
      <w:r>
        <w:rPr>
          <w:rFonts w:ascii="Tahoma" w:hAnsi="Tahoma" w:cs="Tahoma"/>
          <w:kern w:val="2"/>
          <w:sz w:val="18"/>
          <w:szCs w:val="18"/>
          <w:lang w:eastAsia="en-US" w:bidi="en-US"/>
        </w:rPr>
        <w:t>Oświadczam/y</w:t>
      </w:r>
      <w:r w:rsidR="00053F77" w:rsidRPr="00AB6380">
        <w:rPr>
          <w:rFonts w:ascii="Tahoma" w:hAnsi="Tahoma" w:cs="Tahoma"/>
          <w:kern w:val="2"/>
          <w:sz w:val="18"/>
          <w:szCs w:val="18"/>
          <w:lang w:eastAsia="en-US" w:bidi="en-US"/>
        </w:rPr>
        <w:t>, że cenę – C</w:t>
      </w:r>
      <w:r>
        <w:rPr>
          <w:rFonts w:ascii="Tahoma" w:hAnsi="Tahoma" w:cs="Tahoma"/>
          <w:kern w:val="2"/>
          <w:sz w:val="18"/>
          <w:szCs w:val="18"/>
          <w:lang w:eastAsia="en-US" w:bidi="en-US"/>
        </w:rPr>
        <w:t xml:space="preserve"> </w:t>
      </w:r>
      <w:r w:rsidR="00053F77" w:rsidRPr="00AB6380">
        <w:rPr>
          <w:rFonts w:ascii="Tahoma" w:hAnsi="Tahoma" w:cs="Tahoma"/>
          <w:kern w:val="2"/>
          <w:sz w:val="18"/>
          <w:szCs w:val="18"/>
          <w:vertAlign w:val="subscript"/>
          <w:lang w:eastAsia="en-US" w:bidi="en-US"/>
        </w:rPr>
        <w:t>of</w:t>
      </w:r>
      <w:r>
        <w:rPr>
          <w:rFonts w:ascii="Tahoma" w:hAnsi="Tahoma" w:cs="Tahoma"/>
          <w:kern w:val="2"/>
          <w:sz w:val="18"/>
          <w:szCs w:val="18"/>
          <w:lang w:eastAsia="en-US" w:bidi="en-US"/>
        </w:rPr>
        <w:t xml:space="preserve"> – skalkulowałem </w:t>
      </w:r>
      <w:r w:rsidR="00053F77" w:rsidRPr="00AB6380">
        <w:rPr>
          <w:rFonts w:ascii="Tahoma" w:hAnsi="Tahoma" w:cs="Tahoma"/>
          <w:kern w:val="2"/>
          <w:sz w:val="18"/>
          <w:szCs w:val="18"/>
          <w:lang w:eastAsia="en-US" w:bidi="en-US"/>
        </w:rPr>
        <w:t>w sposób i na warunkach określonych w ogłoszeniu, tzn.:</w:t>
      </w:r>
    </w:p>
    <w:p w14:paraId="07239553" w14:textId="4F3BCB04" w:rsidR="00053F77" w:rsidRPr="00AB6380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Tahoma" w:hAnsi="Tahoma" w:cs="Tahoma"/>
          <w:kern w:val="2"/>
          <w:sz w:val="18"/>
          <w:szCs w:val="18"/>
          <w:lang w:eastAsia="en-US" w:bidi="en-US"/>
        </w:rPr>
      </w:pPr>
      <w:r w:rsidRPr="00AB6380">
        <w:rPr>
          <w:rFonts w:ascii="Tahoma" w:hAnsi="Tahoma" w:cs="Tahoma"/>
          <w:kern w:val="2"/>
          <w:sz w:val="18"/>
          <w:szCs w:val="18"/>
          <w:lang w:eastAsia="en-US" w:bidi="en-US"/>
        </w:rPr>
        <w:t>Cena – C</w:t>
      </w:r>
      <w:r w:rsidR="00AD18D9">
        <w:rPr>
          <w:rFonts w:ascii="Tahoma" w:hAnsi="Tahoma" w:cs="Tahoma"/>
          <w:kern w:val="2"/>
          <w:sz w:val="18"/>
          <w:szCs w:val="18"/>
          <w:lang w:eastAsia="en-US" w:bidi="en-US"/>
        </w:rPr>
        <w:t xml:space="preserve"> </w:t>
      </w:r>
      <w:r w:rsidRPr="00AB6380">
        <w:rPr>
          <w:rFonts w:ascii="Tahoma" w:hAnsi="Tahoma" w:cs="Tahoma"/>
          <w:kern w:val="2"/>
          <w:sz w:val="18"/>
          <w:szCs w:val="18"/>
          <w:vertAlign w:val="subscript"/>
          <w:lang w:eastAsia="en-US" w:bidi="en-US"/>
        </w:rPr>
        <w:t>of</w:t>
      </w:r>
      <w:r w:rsidRPr="00AB6380">
        <w:rPr>
          <w:rFonts w:ascii="Tahoma" w:hAnsi="Tahoma" w:cs="Tahoma"/>
          <w:kern w:val="2"/>
          <w:sz w:val="18"/>
          <w:szCs w:val="18"/>
          <w:lang w:eastAsia="en-US" w:bidi="en-US"/>
        </w:rPr>
        <w:t xml:space="preserve"> – jest podana w PLN z dokładnością do 2 miejsc po przecinku. </w:t>
      </w:r>
    </w:p>
    <w:p w14:paraId="7B24490C" w14:textId="77777777" w:rsidR="00053F77" w:rsidRPr="00AB6380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Tahoma" w:eastAsia="Lucida Sans Unicode" w:hAnsi="Tahoma" w:cs="Tahoma"/>
          <w:kern w:val="2"/>
          <w:sz w:val="18"/>
          <w:szCs w:val="18"/>
          <w:lang w:eastAsia="en-US" w:bidi="en-US"/>
        </w:rPr>
      </w:pPr>
      <w:r w:rsidRPr="00AB6380">
        <w:rPr>
          <w:rFonts w:ascii="Tahoma" w:hAnsi="Tahoma" w:cs="Tahoma"/>
          <w:kern w:val="2"/>
          <w:sz w:val="18"/>
          <w:szCs w:val="18"/>
          <w:lang w:eastAsia="en-US" w:bidi="en-US"/>
        </w:rPr>
        <w:t xml:space="preserve">Obliczona cena ryczałtowa obejmuje wszystkie czynności oraz zakres podany w ogłoszeniu, jest ceną kompletną, </w:t>
      </w:r>
      <w:r w:rsidRPr="00AB6380">
        <w:rPr>
          <w:rFonts w:ascii="Tahoma" w:eastAsia="Lucida Sans Unicode" w:hAnsi="Tahoma" w:cs="Tahoma"/>
          <w:kern w:val="2"/>
          <w:sz w:val="18"/>
          <w:szCs w:val="18"/>
          <w:lang w:eastAsia="en-US" w:bidi="en-US"/>
        </w:rPr>
        <w:t>jednoznaczną i ostateczną.</w:t>
      </w:r>
    </w:p>
    <w:p w14:paraId="3A133E88" w14:textId="3B2A46D9" w:rsidR="00B53BBC" w:rsidRPr="00AB6380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Tahoma" w:hAnsi="Tahoma" w:cs="Tahoma"/>
          <w:kern w:val="2"/>
          <w:sz w:val="18"/>
          <w:szCs w:val="18"/>
          <w:lang w:eastAsia="en-US" w:bidi="en-US"/>
        </w:rPr>
      </w:pPr>
      <w:r w:rsidRPr="00AB6380">
        <w:rPr>
          <w:rFonts w:ascii="Tahoma" w:hAnsi="Tahoma" w:cs="Tahoma"/>
          <w:b/>
          <w:kern w:val="2"/>
          <w:sz w:val="18"/>
          <w:szCs w:val="18"/>
          <w:lang w:eastAsia="en-US" w:bidi="en-US"/>
        </w:rPr>
        <w:t>3.</w:t>
      </w:r>
      <w:r w:rsidR="00684216" w:rsidRPr="00AB6380">
        <w:rPr>
          <w:rFonts w:ascii="Tahoma" w:hAnsi="Tahoma" w:cs="Tahoma"/>
          <w:b/>
          <w:kern w:val="2"/>
          <w:sz w:val="18"/>
          <w:szCs w:val="18"/>
          <w:lang w:eastAsia="en-US" w:bidi="en-US"/>
        </w:rPr>
        <w:t>3</w:t>
      </w:r>
      <w:r w:rsidRPr="00AB6380">
        <w:rPr>
          <w:rFonts w:ascii="Tahoma" w:hAnsi="Tahoma" w:cs="Tahoma"/>
          <w:b/>
          <w:kern w:val="2"/>
          <w:sz w:val="18"/>
          <w:szCs w:val="18"/>
          <w:lang w:eastAsia="en-US" w:bidi="en-US"/>
        </w:rPr>
        <w:t>.</w:t>
      </w:r>
      <w:r w:rsidR="00AD18D9">
        <w:rPr>
          <w:rFonts w:ascii="Tahoma" w:hAnsi="Tahoma" w:cs="Tahoma"/>
          <w:kern w:val="2"/>
          <w:sz w:val="18"/>
          <w:szCs w:val="18"/>
          <w:lang w:eastAsia="en-US" w:bidi="en-US"/>
        </w:rPr>
        <w:t xml:space="preserve"> Gwarantuję/my</w:t>
      </w:r>
      <w:r w:rsidRPr="00AB6380">
        <w:rPr>
          <w:rFonts w:ascii="Tahoma" w:hAnsi="Tahoma" w:cs="Tahoma"/>
          <w:kern w:val="2"/>
          <w:sz w:val="18"/>
          <w:szCs w:val="18"/>
          <w:lang w:eastAsia="en-US" w:bidi="en-US"/>
        </w:rPr>
        <w:t xml:space="preserve"> wykonanie zamówienia zgodnie z treścią opisu przedmiotu zamówienia oraz w terminie określonym przez Zamawiającego.</w:t>
      </w:r>
    </w:p>
    <w:p w14:paraId="0F52B3E9" w14:textId="4892D8F1" w:rsidR="00053F77" w:rsidRPr="00AB6380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Tahoma" w:hAnsi="Tahoma" w:cs="Tahoma"/>
          <w:b/>
          <w:kern w:val="2"/>
          <w:sz w:val="18"/>
          <w:szCs w:val="18"/>
          <w:lang w:eastAsia="en-US" w:bidi="en-US"/>
        </w:rPr>
      </w:pPr>
      <w:r w:rsidRPr="00AB6380">
        <w:rPr>
          <w:rFonts w:ascii="Tahoma" w:hAnsi="Tahoma" w:cs="Tahoma"/>
          <w:b/>
          <w:kern w:val="2"/>
          <w:sz w:val="18"/>
          <w:szCs w:val="18"/>
          <w:lang w:eastAsia="en-US" w:bidi="en-US"/>
        </w:rPr>
        <w:t>3.</w:t>
      </w:r>
      <w:r w:rsidR="00684216" w:rsidRPr="00AB6380">
        <w:rPr>
          <w:rFonts w:ascii="Tahoma" w:hAnsi="Tahoma" w:cs="Tahoma"/>
          <w:b/>
          <w:kern w:val="2"/>
          <w:sz w:val="18"/>
          <w:szCs w:val="18"/>
          <w:lang w:eastAsia="en-US" w:bidi="en-US"/>
        </w:rPr>
        <w:t>4</w:t>
      </w:r>
      <w:r w:rsidRPr="00AB6380">
        <w:rPr>
          <w:rFonts w:ascii="Tahoma" w:hAnsi="Tahoma" w:cs="Tahoma"/>
          <w:b/>
          <w:kern w:val="2"/>
          <w:sz w:val="18"/>
          <w:szCs w:val="18"/>
          <w:lang w:eastAsia="en-US" w:bidi="en-US"/>
        </w:rPr>
        <w:t xml:space="preserve">. </w:t>
      </w:r>
      <w:r w:rsidRPr="00AB6380">
        <w:rPr>
          <w:rFonts w:ascii="Tahoma" w:hAnsi="Tahoma" w:cs="Tahoma"/>
          <w:sz w:val="18"/>
          <w:szCs w:val="18"/>
        </w:rPr>
        <w:t xml:space="preserve">W pełni i bez żadnych zastrzeżeń </w:t>
      </w:r>
      <w:r w:rsidR="00AD18D9">
        <w:rPr>
          <w:rFonts w:ascii="Tahoma" w:hAnsi="Tahoma" w:cs="Tahoma"/>
          <w:sz w:val="18"/>
          <w:szCs w:val="18"/>
        </w:rPr>
        <w:t xml:space="preserve">akceptuję </w:t>
      </w:r>
      <w:r w:rsidRPr="00AB6380">
        <w:rPr>
          <w:rFonts w:ascii="Tahoma" w:hAnsi="Tahoma" w:cs="Tahoma"/>
          <w:sz w:val="18"/>
          <w:szCs w:val="18"/>
        </w:rPr>
        <w:t>warunki wzoru umowy na wykonanie zamówienia określone w Załączniku nr</w:t>
      </w:r>
      <w:r w:rsidR="00AD18D9">
        <w:rPr>
          <w:rFonts w:ascii="Tahoma" w:hAnsi="Tahoma" w:cs="Tahoma"/>
          <w:sz w:val="18"/>
          <w:szCs w:val="18"/>
        </w:rPr>
        <w:t xml:space="preserve"> 2</w:t>
      </w:r>
      <w:r w:rsidRPr="00AB6380">
        <w:rPr>
          <w:rFonts w:ascii="Tahoma" w:hAnsi="Tahoma" w:cs="Tahoma"/>
          <w:sz w:val="18"/>
          <w:szCs w:val="18"/>
        </w:rPr>
        <w:t xml:space="preserve"> do Zaproszenia do składania ofert, w tym termin płatności określony przez Zamawiającego we wzorze umowy – tj. 30 dni od daty doręczenia prawidłowo wystawionej faktury do siedziby Zamawiającego. </w:t>
      </w:r>
    </w:p>
    <w:p w14:paraId="72CCB693" w14:textId="624F0189" w:rsidR="00053F77" w:rsidRPr="00AB6380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Tahoma" w:hAnsi="Tahoma" w:cs="Tahoma"/>
          <w:b/>
          <w:kern w:val="2"/>
          <w:sz w:val="18"/>
          <w:szCs w:val="18"/>
          <w:lang w:eastAsia="en-US" w:bidi="en-US"/>
        </w:rPr>
      </w:pPr>
      <w:r w:rsidRPr="00AB6380">
        <w:rPr>
          <w:rFonts w:ascii="Tahoma" w:hAnsi="Tahoma" w:cs="Tahoma"/>
          <w:b/>
          <w:kern w:val="2"/>
          <w:sz w:val="18"/>
          <w:szCs w:val="18"/>
          <w:lang w:eastAsia="en-US" w:bidi="en-US"/>
        </w:rPr>
        <w:t>3.</w:t>
      </w:r>
      <w:r w:rsidR="00684216" w:rsidRPr="00AB6380">
        <w:rPr>
          <w:rFonts w:ascii="Tahoma" w:hAnsi="Tahoma" w:cs="Tahoma"/>
          <w:b/>
          <w:kern w:val="2"/>
          <w:sz w:val="18"/>
          <w:szCs w:val="18"/>
          <w:lang w:eastAsia="en-US" w:bidi="en-US"/>
        </w:rPr>
        <w:t>5</w:t>
      </w:r>
      <w:r w:rsidRPr="00AB6380">
        <w:rPr>
          <w:rFonts w:ascii="Tahoma" w:hAnsi="Tahoma" w:cs="Tahoma"/>
          <w:b/>
          <w:kern w:val="2"/>
          <w:sz w:val="18"/>
          <w:szCs w:val="18"/>
          <w:lang w:eastAsia="en-US" w:bidi="en-US"/>
        </w:rPr>
        <w:t>.</w:t>
      </w:r>
      <w:r w:rsidRPr="00AB6380">
        <w:rPr>
          <w:rFonts w:ascii="Tahoma" w:hAnsi="Tahoma" w:cs="Tahoma"/>
          <w:kern w:val="2"/>
          <w:sz w:val="18"/>
          <w:szCs w:val="18"/>
          <w:lang w:eastAsia="en-US" w:bidi="en-US"/>
        </w:rPr>
        <w:t xml:space="preserve"> Zobowiązuję się do zakończenia wykonania przedmiotu zamówienia </w:t>
      </w:r>
      <w:r w:rsidRPr="00AB6380">
        <w:rPr>
          <w:rFonts w:ascii="Tahoma" w:hAnsi="Tahoma" w:cs="Tahoma"/>
          <w:b/>
          <w:kern w:val="2"/>
          <w:sz w:val="18"/>
          <w:szCs w:val="18"/>
          <w:lang w:eastAsia="en-US" w:bidi="en-US"/>
        </w:rPr>
        <w:t xml:space="preserve">w terminie </w:t>
      </w:r>
      <w:r w:rsidR="00831A8A" w:rsidRPr="00AB6380">
        <w:rPr>
          <w:rFonts w:ascii="Tahoma" w:hAnsi="Tahoma" w:cs="Tahoma"/>
          <w:b/>
          <w:kern w:val="2"/>
          <w:sz w:val="18"/>
          <w:szCs w:val="18"/>
          <w:lang w:eastAsia="en-US" w:bidi="en-US"/>
        </w:rPr>
        <w:t xml:space="preserve">do </w:t>
      </w:r>
      <w:r w:rsidR="00AD18D9">
        <w:rPr>
          <w:rFonts w:ascii="Tahoma" w:hAnsi="Tahoma" w:cs="Tahoma"/>
          <w:b/>
          <w:kern w:val="2"/>
          <w:sz w:val="18"/>
          <w:szCs w:val="18"/>
          <w:lang w:eastAsia="en-US" w:bidi="en-US"/>
        </w:rPr>
        <w:t>13.</w:t>
      </w:r>
      <w:r w:rsidR="00831A8A" w:rsidRPr="00AB6380">
        <w:rPr>
          <w:rFonts w:ascii="Tahoma" w:hAnsi="Tahoma" w:cs="Tahoma"/>
          <w:b/>
          <w:kern w:val="2"/>
          <w:sz w:val="18"/>
          <w:szCs w:val="18"/>
          <w:lang w:eastAsia="en-US" w:bidi="en-US"/>
        </w:rPr>
        <w:t>0</w:t>
      </w:r>
      <w:r w:rsidR="00AD18D9">
        <w:rPr>
          <w:rFonts w:ascii="Tahoma" w:hAnsi="Tahoma" w:cs="Tahoma"/>
          <w:b/>
          <w:kern w:val="2"/>
          <w:sz w:val="18"/>
          <w:szCs w:val="18"/>
          <w:lang w:eastAsia="en-US" w:bidi="en-US"/>
        </w:rPr>
        <w:t>3</w:t>
      </w:r>
      <w:r w:rsidR="00831A8A" w:rsidRPr="00AB6380">
        <w:rPr>
          <w:rFonts w:ascii="Tahoma" w:hAnsi="Tahoma" w:cs="Tahoma"/>
          <w:b/>
          <w:kern w:val="2"/>
          <w:sz w:val="18"/>
          <w:szCs w:val="18"/>
          <w:lang w:eastAsia="en-US" w:bidi="en-US"/>
        </w:rPr>
        <w:t>.202</w:t>
      </w:r>
      <w:r w:rsidR="00AD18D9">
        <w:rPr>
          <w:rFonts w:ascii="Tahoma" w:hAnsi="Tahoma" w:cs="Tahoma"/>
          <w:b/>
          <w:kern w:val="2"/>
          <w:sz w:val="18"/>
          <w:szCs w:val="18"/>
          <w:lang w:eastAsia="en-US" w:bidi="en-US"/>
        </w:rPr>
        <w:t>3r.</w:t>
      </w:r>
    </w:p>
    <w:p w14:paraId="39A175D0" w14:textId="2F6EE153" w:rsidR="00053F77" w:rsidRPr="00AB6380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Tahoma" w:hAnsi="Tahoma" w:cs="Tahoma"/>
          <w:kern w:val="2"/>
          <w:sz w:val="18"/>
          <w:szCs w:val="18"/>
          <w:lang w:eastAsia="en-US"/>
        </w:rPr>
      </w:pPr>
      <w:r w:rsidRPr="00AB6380">
        <w:rPr>
          <w:rFonts w:ascii="Tahoma" w:hAnsi="Tahoma" w:cs="Tahoma"/>
          <w:b/>
          <w:kern w:val="2"/>
          <w:sz w:val="18"/>
          <w:szCs w:val="18"/>
          <w:lang w:eastAsia="en-US" w:bidi="en-US"/>
        </w:rPr>
        <w:t>3.</w:t>
      </w:r>
      <w:r w:rsidR="008F4311" w:rsidRPr="00AB6380">
        <w:rPr>
          <w:rFonts w:ascii="Tahoma" w:hAnsi="Tahoma" w:cs="Tahoma"/>
          <w:b/>
          <w:kern w:val="2"/>
          <w:sz w:val="18"/>
          <w:szCs w:val="18"/>
          <w:lang w:eastAsia="en-US" w:bidi="en-US"/>
        </w:rPr>
        <w:t>6</w:t>
      </w:r>
      <w:r w:rsidRPr="00AB6380">
        <w:rPr>
          <w:rFonts w:ascii="Tahoma" w:hAnsi="Tahoma" w:cs="Tahoma"/>
          <w:b/>
          <w:kern w:val="2"/>
          <w:sz w:val="18"/>
          <w:szCs w:val="18"/>
          <w:lang w:eastAsia="en-US" w:bidi="en-US"/>
        </w:rPr>
        <w:t>.</w:t>
      </w:r>
      <w:r w:rsidRPr="00AB6380">
        <w:rPr>
          <w:rFonts w:ascii="Tahoma" w:hAnsi="Tahoma" w:cs="Tahoma"/>
          <w:kern w:val="2"/>
          <w:sz w:val="18"/>
          <w:szCs w:val="18"/>
          <w:lang w:eastAsia="en-US" w:bidi="en-US"/>
        </w:rPr>
        <w:t xml:space="preserve"> </w:t>
      </w:r>
      <w:r w:rsidRPr="00AB6380">
        <w:rPr>
          <w:rFonts w:ascii="Tahoma" w:eastAsia="Calibri" w:hAnsi="Tahoma" w:cs="Tahoma"/>
          <w:kern w:val="2"/>
          <w:sz w:val="18"/>
          <w:szCs w:val="18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</w:t>
      </w:r>
      <w:r w:rsidRPr="00AD18D9">
        <w:rPr>
          <w:rFonts w:ascii="Tahoma" w:eastAsia="Calibri" w:hAnsi="Tahoma" w:cs="Tahoma"/>
          <w:kern w:val="2"/>
          <w:sz w:val="18"/>
          <w:szCs w:val="18"/>
          <w:lang w:eastAsia="en-US"/>
        </w:rPr>
        <w:t>iu</w:t>
      </w:r>
      <w:r w:rsidR="00AD18D9" w:rsidRPr="00AD18D9">
        <w:rPr>
          <w:rFonts w:ascii="Tahoma" w:eastAsia="Calibri" w:hAnsi="Tahoma" w:cs="Tahoma"/>
          <w:kern w:val="2"/>
          <w:sz w:val="18"/>
          <w:szCs w:val="18"/>
          <w:lang w:eastAsia="en-US"/>
        </w:rPr>
        <w:t>.</w:t>
      </w:r>
    </w:p>
    <w:p w14:paraId="02318C53" w14:textId="77777777" w:rsidR="00053F77" w:rsidRPr="00AB6380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rPr>
          <w:rFonts w:ascii="Tahoma" w:hAnsi="Tahoma" w:cs="Tahoma"/>
          <w:kern w:val="2"/>
          <w:sz w:val="18"/>
          <w:szCs w:val="18"/>
          <w:highlight w:val="yellow"/>
          <w:lang w:eastAsia="en-US" w:bidi="en-US"/>
        </w:rPr>
      </w:pPr>
    </w:p>
    <w:p w14:paraId="41E104E0" w14:textId="124B2AFE" w:rsidR="00053F77" w:rsidRPr="00AB6380" w:rsidRDefault="00053F77" w:rsidP="00053F77">
      <w:pPr>
        <w:shd w:val="clear" w:color="auto" w:fill="FFFFFF"/>
        <w:tabs>
          <w:tab w:val="left" w:pos="284"/>
        </w:tabs>
        <w:rPr>
          <w:rFonts w:ascii="Tahoma" w:hAnsi="Tahoma" w:cs="Tahoma"/>
          <w:b/>
          <w:bCs/>
          <w:sz w:val="18"/>
          <w:szCs w:val="18"/>
          <w:lang w:eastAsia="en-US"/>
        </w:rPr>
      </w:pPr>
      <w:r w:rsidRPr="00AD18D9">
        <w:rPr>
          <w:rFonts w:ascii="Tahoma" w:hAnsi="Tahoma" w:cs="Tahoma"/>
          <w:b/>
          <w:bCs/>
          <w:lang w:eastAsia="en-US"/>
        </w:rPr>
        <w:t>4.</w:t>
      </w:r>
      <w:r w:rsidR="00AD18D9">
        <w:rPr>
          <w:rFonts w:ascii="Tahoma" w:hAnsi="Tahoma" w:cs="Tahoma"/>
          <w:b/>
          <w:bCs/>
          <w:sz w:val="18"/>
          <w:szCs w:val="18"/>
          <w:lang w:eastAsia="en-US"/>
        </w:rPr>
        <w:t xml:space="preserve">     Oświadczam/oświadczamy,</w:t>
      </w:r>
      <w:r w:rsidRPr="00AB6380">
        <w:rPr>
          <w:rFonts w:ascii="Tahoma" w:hAnsi="Tahoma" w:cs="Tahoma"/>
          <w:b/>
          <w:bCs/>
          <w:sz w:val="18"/>
          <w:szCs w:val="18"/>
          <w:lang w:eastAsia="en-US"/>
        </w:rPr>
        <w:t xml:space="preserve"> że:</w:t>
      </w:r>
    </w:p>
    <w:p w14:paraId="7084CC1B" w14:textId="045CF1EF" w:rsidR="00053F77" w:rsidRPr="00AB6380" w:rsidRDefault="00AD18D9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Posiadam </w:t>
      </w:r>
      <w:r w:rsidR="00053F77" w:rsidRPr="00AB6380">
        <w:rPr>
          <w:rFonts w:ascii="Tahoma" w:hAnsi="Tahoma" w:cs="Tahoma"/>
          <w:sz w:val="18"/>
          <w:szCs w:val="18"/>
        </w:rPr>
        <w:t>uprawnienia do wykonywania określonej w niniejszym postępowaniu działalności lub czynności zgodnie z wymogami ustawowymi,</w:t>
      </w:r>
    </w:p>
    <w:p w14:paraId="31972AA2" w14:textId="6ED33D79" w:rsidR="00053F77" w:rsidRPr="00AB6380" w:rsidRDefault="00AD18D9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Posiadam </w:t>
      </w:r>
      <w:r w:rsidR="00053F77" w:rsidRPr="00AB6380">
        <w:rPr>
          <w:rFonts w:ascii="Tahoma" w:hAnsi="Tahoma" w:cs="Tahoma"/>
          <w:sz w:val="18"/>
          <w:szCs w:val="18"/>
        </w:rPr>
        <w:t>wiedzę i doświadczenie, dysponuję odpowiednim potencjałem technicznym oraz osobami zdolnymi do wykonania zamówienia,</w:t>
      </w:r>
    </w:p>
    <w:p w14:paraId="0F4B6863" w14:textId="0DE33D29" w:rsidR="00053F77" w:rsidRPr="00AB6380" w:rsidRDefault="00AD18D9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Znajduję</w:t>
      </w:r>
      <w:r w:rsidR="00982834">
        <w:rPr>
          <w:rFonts w:ascii="Tahoma" w:hAnsi="Tahoma" w:cs="Tahoma"/>
          <w:sz w:val="18"/>
          <w:szCs w:val="18"/>
        </w:rPr>
        <w:t xml:space="preserve"> </w:t>
      </w:r>
      <w:r w:rsidR="00053F77" w:rsidRPr="00AB6380">
        <w:rPr>
          <w:rFonts w:ascii="Tahoma" w:hAnsi="Tahoma" w:cs="Tahoma"/>
          <w:sz w:val="18"/>
          <w:szCs w:val="18"/>
        </w:rPr>
        <w:t>się w sytuacji ekonomicznej i finansowej zapewniającej wykonanie zamówienia,</w:t>
      </w:r>
    </w:p>
    <w:p w14:paraId="5AF06824" w14:textId="5F179F5E" w:rsidR="00053F77" w:rsidRPr="00AB6380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ahoma" w:hAnsi="Tahoma" w:cs="Tahoma"/>
          <w:sz w:val="18"/>
          <w:szCs w:val="18"/>
        </w:rPr>
      </w:pPr>
      <w:r w:rsidRPr="00AB6380">
        <w:rPr>
          <w:rFonts w:ascii="Tahoma" w:hAnsi="Tahoma" w:cs="Tahoma"/>
          <w:sz w:val="18"/>
          <w:szCs w:val="18"/>
        </w:rPr>
        <w:t xml:space="preserve">Po zapoznaniu się z </w:t>
      </w:r>
      <w:r w:rsidR="00AD18D9">
        <w:rPr>
          <w:rFonts w:ascii="Tahoma" w:hAnsi="Tahoma" w:cs="Tahoma"/>
          <w:sz w:val="18"/>
          <w:szCs w:val="18"/>
        </w:rPr>
        <w:t>warunkami zamówienia akceptuję je bez zastrzeżeń (</w:t>
      </w:r>
      <w:r w:rsidR="00982834">
        <w:rPr>
          <w:rFonts w:ascii="Tahoma" w:hAnsi="Tahoma" w:cs="Tahoma"/>
          <w:sz w:val="18"/>
          <w:szCs w:val="18"/>
        </w:rPr>
        <w:t>zdobyłem</w:t>
      </w:r>
      <w:r w:rsidRPr="00AB6380">
        <w:rPr>
          <w:rFonts w:ascii="Tahoma" w:hAnsi="Tahoma" w:cs="Tahoma"/>
          <w:sz w:val="18"/>
          <w:szCs w:val="18"/>
        </w:rPr>
        <w:t xml:space="preserve"> </w:t>
      </w:r>
      <w:r w:rsidR="00982834">
        <w:rPr>
          <w:rFonts w:ascii="Tahoma" w:hAnsi="Tahoma" w:cs="Tahoma"/>
          <w:sz w:val="18"/>
          <w:szCs w:val="18"/>
        </w:rPr>
        <w:t>niezbędne</w:t>
      </w:r>
      <w:r w:rsidRPr="00AB6380">
        <w:rPr>
          <w:rFonts w:ascii="Tahoma" w:hAnsi="Tahoma" w:cs="Tahoma"/>
          <w:sz w:val="18"/>
          <w:szCs w:val="18"/>
        </w:rPr>
        <w:t xml:space="preserve"> informacje do przygotowania oferty</w:t>
      </w:r>
      <w:r w:rsidR="00AD18D9">
        <w:rPr>
          <w:rFonts w:ascii="Tahoma" w:hAnsi="Tahoma" w:cs="Tahoma"/>
          <w:sz w:val="18"/>
          <w:szCs w:val="18"/>
        </w:rPr>
        <w:t>)</w:t>
      </w:r>
      <w:r w:rsidRPr="00AB6380">
        <w:rPr>
          <w:rFonts w:ascii="Tahoma" w:hAnsi="Tahoma" w:cs="Tahoma"/>
          <w:sz w:val="18"/>
          <w:szCs w:val="18"/>
        </w:rPr>
        <w:t>,</w:t>
      </w:r>
    </w:p>
    <w:p w14:paraId="53D82689" w14:textId="0F70038A" w:rsidR="00053F77" w:rsidRPr="00AB6380" w:rsidRDefault="00AD18D9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Zobowiązuję</w:t>
      </w:r>
      <w:r w:rsidR="00053F77" w:rsidRPr="00AB6380">
        <w:rPr>
          <w:rFonts w:ascii="Tahoma" w:hAnsi="Tahoma" w:cs="Tahoma"/>
          <w:sz w:val="18"/>
          <w:szCs w:val="18"/>
        </w:rPr>
        <w:t xml:space="preserve"> się w przypadku wybrania naszej oferty do zawarcia umowy w miejscu i terminie wyznaczonym przez Zamawiającego,</w:t>
      </w:r>
    </w:p>
    <w:p w14:paraId="264B4078" w14:textId="77777777" w:rsidR="00053F77" w:rsidRPr="00AB6380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ahoma" w:hAnsi="Tahoma" w:cs="Tahoma"/>
          <w:sz w:val="18"/>
          <w:szCs w:val="18"/>
        </w:rPr>
      </w:pPr>
      <w:r w:rsidRPr="00AB6380">
        <w:rPr>
          <w:rFonts w:ascii="Tahoma" w:hAnsi="Tahoma" w:cs="Tahoma"/>
          <w:sz w:val="18"/>
          <w:szCs w:val="18"/>
        </w:rPr>
        <w:t xml:space="preserve">Termin związania ofertą wynosi </w:t>
      </w:r>
      <w:r w:rsidRPr="00982834">
        <w:rPr>
          <w:rFonts w:ascii="Tahoma" w:hAnsi="Tahoma" w:cs="Tahoma"/>
          <w:b/>
          <w:sz w:val="18"/>
          <w:szCs w:val="18"/>
        </w:rPr>
        <w:t>30 dni</w:t>
      </w:r>
      <w:r w:rsidRPr="00AB6380">
        <w:rPr>
          <w:rFonts w:ascii="Tahoma" w:hAnsi="Tahoma" w:cs="Tahoma"/>
          <w:sz w:val="18"/>
          <w:szCs w:val="18"/>
        </w:rPr>
        <w:t xml:space="preserve"> od wyznaczonego dnia na składanie ofert.  </w:t>
      </w:r>
    </w:p>
    <w:p w14:paraId="2FF5083F" w14:textId="0AFB8BA7" w:rsidR="00053F77" w:rsidRPr="00AB6380" w:rsidRDefault="00C842A4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Tahoma" w:hAnsi="Tahoma" w:cs="Tahoma"/>
          <w:kern w:val="2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2"/>
          <w:sz w:val="18"/>
          <w:szCs w:val="18"/>
          <w:lang w:eastAsia="en-US" w:bidi="en-US"/>
        </w:rPr>
        <w:t>Nie powierzam</w:t>
      </w:r>
      <w:r w:rsidR="00053F77" w:rsidRPr="00AB6380">
        <w:rPr>
          <w:rFonts w:ascii="Tahoma" w:eastAsia="Lucida Sans Unicode" w:hAnsi="Tahoma" w:cs="Tahoma"/>
          <w:kern w:val="2"/>
          <w:sz w:val="18"/>
          <w:szCs w:val="18"/>
          <w:lang w:eastAsia="en-US" w:bidi="en-US"/>
        </w:rPr>
        <w:t xml:space="preserve"> zamów</w:t>
      </w:r>
      <w:r>
        <w:rPr>
          <w:rFonts w:ascii="Tahoma" w:eastAsia="Lucida Sans Unicode" w:hAnsi="Tahoma" w:cs="Tahoma"/>
          <w:kern w:val="2"/>
          <w:sz w:val="18"/>
          <w:szCs w:val="18"/>
          <w:lang w:eastAsia="en-US" w:bidi="en-US"/>
        </w:rPr>
        <w:t>ienia podwykonawcom</w:t>
      </w:r>
      <w:r w:rsidRPr="00AB6380">
        <w:rPr>
          <w:rFonts w:ascii="Tahoma" w:hAnsi="Tahoma" w:cs="Tahoma"/>
          <w:kern w:val="2"/>
          <w:sz w:val="18"/>
          <w:szCs w:val="18"/>
          <w:lang w:eastAsia="en-US" w:bidi="en-US"/>
        </w:rPr>
        <w:t>*</w:t>
      </w:r>
      <w:r>
        <w:rPr>
          <w:rFonts w:ascii="Tahoma" w:eastAsia="Lucida Sans Unicode" w:hAnsi="Tahoma" w:cs="Tahoma"/>
          <w:kern w:val="2"/>
          <w:sz w:val="18"/>
          <w:szCs w:val="18"/>
          <w:lang w:eastAsia="en-US" w:bidi="en-US"/>
        </w:rPr>
        <w:t xml:space="preserve"> / powierzam</w:t>
      </w:r>
      <w:r w:rsidR="00053F77" w:rsidRPr="00AB6380">
        <w:rPr>
          <w:rFonts w:ascii="Tahoma" w:eastAsia="Lucida Sans Unicode" w:hAnsi="Tahoma" w:cs="Tahoma"/>
          <w:kern w:val="2"/>
          <w:sz w:val="18"/>
          <w:szCs w:val="18"/>
          <w:lang w:eastAsia="en-US" w:bidi="en-US"/>
        </w:rPr>
        <w:t xml:space="preserve"> wykonanie części zamówienia podwykonawcom w zakresie</w:t>
      </w:r>
      <w:r>
        <w:rPr>
          <w:rFonts w:ascii="Tahoma" w:eastAsia="Lucida Sans Unicode" w:hAnsi="Tahoma" w:cs="Tahoma"/>
          <w:kern w:val="2"/>
          <w:sz w:val="18"/>
          <w:szCs w:val="18"/>
          <w:lang w:eastAsia="en-US" w:bidi="en-US"/>
        </w:rPr>
        <w:t xml:space="preserve"> </w:t>
      </w:r>
      <w:r w:rsidRPr="00AB6380">
        <w:rPr>
          <w:rFonts w:ascii="Tahoma" w:hAnsi="Tahoma" w:cs="Tahoma"/>
          <w:kern w:val="2"/>
          <w:sz w:val="18"/>
          <w:szCs w:val="18"/>
          <w:lang w:eastAsia="en-US" w:bidi="en-US"/>
        </w:rPr>
        <w:t>**</w:t>
      </w:r>
      <w:r>
        <w:rPr>
          <w:rFonts w:ascii="Tahoma" w:hAnsi="Tahoma" w:cs="Tahoma"/>
          <w:kern w:val="2"/>
          <w:sz w:val="18"/>
          <w:szCs w:val="18"/>
          <w:lang w:eastAsia="en-US" w:bidi="en-US"/>
        </w:rPr>
        <w:t xml:space="preserve">   </w:t>
      </w:r>
      <w:r w:rsidR="00053F77" w:rsidRPr="00AB6380">
        <w:rPr>
          <w:rFonts w:ascii="Tahoma" w:eastAsia="Lucida Sans Unicode" w:hAnsi="Tahoma" w:cs="Tahoma"/>
          <w:kern w:val="2"/>
          <w:sz w:val="18"/>
          <w:szCs w:val="18"/>
          <w:lang w:eastAsia="en-US" w:bidi="en-US"/>
        </w:rPr>
        <w:t>……………………………………………………….</w:t>
      </w:r>
    </w:p>
    <w:p w14:paraId="664A2BC1" w14:textId="2B67741B" w:rsidR="00053F77" w:rsidRPr="00AB6380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Tahoma" w:hAnsi="Tahoma" w:cs="Tahoma"/>
          <w:kern w:val="2"/>
          <w:sz w:val="18"/>
          <w:szCs w:val="18"/>
          <w:lang w:eastAsia="en-US" w:bidi="en-US"/>
        </w:rPr>
      </w:pPr>
      <w:r w:rsidRPr="00AB6380">
        <w:rPr>
          <w:rFonts w:ascii="Tahoma" w:hAnsi="Tahoma" w:cs="Tahoma"/>
          <w:kern w:val="2"/>
          <w:sz w:val="18"/>
          <w:szCs w:val="18"/>
          <w:lang w:eastAsia="en-US" w:bidi="en-US"/>
        </w:rPr>
        <w:t>Składam</w:t>
      </w:r>
      <w:r w:rsidR="00982834">
        <w:rPr>
          <w:rFonts w:ascii="Tahoma" w:hAnsi="Tahoma" w:cs="Tahoma"/>
          <w:kern w:val="2"/>
          <w:sz w:val="18"/>
          <w:szCs w:val="18"/>
          <w:lang w:eastAsia="en-US" w:bidi="en-US"/>
        </w:rPr>
        <w:t xml:space="preserve"> niniejszą ofertę: </w:t>
      </w:r>
      <w:r w:rsidRPr="00AB6380">
        <w:rPr>
          <w:rFonts w:ascii="Tahoma" w:hAnsi="Tahoma" w:cs="Tahoma"/>
          <w:kern w:val="2"/>
          <w:sz w:val="18"/>
          <w:szCs w:val="18"/>
          <w:lang w:eastAsia="en-US" w:bidi="en-US"/>
        </w:rPr>
        <w:t xml:space="preserve">we </w:t>
      </w:r>
      <w:r w:rsidR="00982834">
        <w:rPr>
          <w:rFonts w:ascii="Tahoma" w:hAnsi="Tahoma" w:cs="Tahoma"/>
          <w:kern w:val="2"/>
          <w:sz w:val="18"/>
          <w:szCs w:val="18"/>
          <w:lang w:eastAsia="en-US" w:bidi="en-US"/>
        </w:rPr>
        <w:t>własnym imieniu</w:t>
      </w:r>
      <w:r w:rsidRPr="00AB6380">
        <w:rPr>
          <w:rFonts w:ascii="Tahoma" w:hAnsi="Tahoma" w:cs="Tahoma"/>
          <w:kern w:val="2"/>
          <w:sz w:val="18"/>
          <w:szCs w:val="18"/>
          <w:lang w:eastAsia="en-US" w:bidi="en-US"/>
        </w:rPr>
        <w:t xml:space="preserve"> */</w:t>
      </w:r>
      <w:r w:rsidR="00982834">
        <w:rPr>
          <w:rFonts w:ascii="Tahoma" w:hAnsi="Tahoma" w:cs="Tahoma"/>
          <w:kern w:val="2"/>
          <w:sz w:val="18"/>
          <w:szCs w:val="18"/>
          <w:lang w:eastAsia="en-US" w:bidi="en-US"/>
        </w:rPr>
        <w:t xml:space="preserve"> </w:t>
      </w:r>
      <w:r w:rsidRPr="00AB6380">
        <w:rPr>
          <w:rFonts w:ascii="Tahoma" w:hAnsi="Tahoma" w:cs="Tahoma"/>
          <w:kern w:val="2"/>
          <w:sz w:val="18"/>
          <w:szCs w:val="18"/>
          <w:lang w:eastAsia="en-US" w:bidi="en-US"/>
        </w:rPr>
        <w:t>jako Wykonawcy wspólnie ubiegają</w:t>
      </w:r>
      <w:r w:rsidR="00982834">
        <w:rPr>
          <w:rFonts w:ascii="Tahoma" w:hAnsi="Tahoma" w:cs="Tahoma"/>
          <w:kern w:val="2"/>
          <w:sz w:val="18"/>
          <w:szCs w:val="18"/>
          <w:lang w:eastAsia="en-US" w:bidi="en-US"/>
        </w:rPr>
        <w:t>cy się o udzielenie zamówienia</w:t>
      </w:r>
      <w:r w:rsidR="00C842A4" w:rsidRPr="00AB6380">
        <w:rPr>
          <w:rFonts w:ascii="Tahoma" w:hAnsi="Tahoma" w:cs="Tahoma"/>
          <w:kern w:val="2"/>
          <w:sz w:val="18"/>
          <w:szCs w:val="18"/>
          <w:lang w:eastAsia="en-US" w:bidi="en-US"/>
        </w:rPr>
        <w:t>**</w:t>
      </w:r>
    </w:p>
    <w:p w14:paraId="467D8745" w14:textId="1E81AA25" w:rsidR="00053F77" w:rsidRPr="00AB6380" w:rsidRDefault="00982834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Tahoma" w:hAnsi="Tahoma" w:cs="Tahoma"/>
          <w:kern w:val="2"/>
          <w:sz w:val="18"/>
          <w:szCs w:val="18"/>
          <w:lang w:eastAsia="en-US" w:bidi="en-US"/>
        </w:rPr>
      </w:pPr>
      <w:r>
        <w:rPr>
          <w:rFonts w:ascii="Tahoma" w:hAnsi="Tahoma" w:cs="Tahoma"/>
          <w:kern w:val="2"/>
          <w:sz w:val="18"/>
          <w:szCs w:val="18"/>
          <w:lang w:eastAsia="en-US" w:bidi="en-US"/>
        </w:rPr>
        <w:t xml:space="preserve">Nie uczestniczę </w:t>
      </w:r>
      <w:r w:rsidR="00053F77" w:rsidRPr="00AB6380">
        <w:rPr>
          <w:rFonts w:ascii="Tahoma" w:hAnsi="Tahoma" w:cs="Tahoma"/>
          <w:kern w:val="2"/>
          <w:sz w:val="18"/>
          <w:szCs w:val="18"/>
          <w:lang w:eastAsia="en-US" w:bidi="en-US"/>
        </w:rPr>
        <w:t>w jakiejkolwiek innej ofercie dotyczącej niniejszego zamówienia.</w:t>
      </w:r>
    </w:p>
    <w:p w14:paraId="58BB3B14" w14:textId="77777777" w:rsidR="00053F77" w:rsidRPr="00AB6380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Tahoma" w:hAnsi="Tahoma" w:cs="Tahoma"/>
          <w:kern w:val="2"/>
          <w:sz w:val="18"/>
          <w:szCs w:val="18"/>
          <w:lang w:eastAsia="en-US" w:bidi="en-US"/>
        </w:rPr>
      </w:pPr>
      <w:r w:rsidRPr="00AB6380">
        <w:rPr>
          <w:rFonts w:ascii="Tahoma" w:hAnsi="Tahoma" w:cs="Tahoma"/>
          <w:kern w:val="2"/>
          <w:sz w:val="18"/>
          <w:szCs w:val="18"/>
          <w:lang w:eastAsia="en-US" w:bidi="en-US"/>
        </w:rPr>
        <w:t>Załącznikami do niniejszego formularza stanowiącymi integralną część oferty są:</w:t>
      </w:r>
    </w:p>
    <w:p w14:paraId="21D66661" w14:textId="77777777" w:rsidR="00053F77" w:rsidRPr="00AB6380" w:rsidRDefault="00053F77" w:rsidP="00053F77">
      <w:pPr>
        <w:widowControl w:val="0"/>
        <w:shd w:val="clear" w:color="auto" w:fill="FFFFFF"/>
        <w:suppressAutoHyphens/>
        <w:ind w:left="825"/>
        <w:rPr>
          <w:rFonts w:ascii="Tahoma" w:hAnsi="Tahoma" w:cs="Tahoma"/>
          <w:kern w:val="2"/>
          <w:sz w:val="18"/>
          <w:szCs w:val="18"/>
          <w:lang w:eastAsia="en-US" w:bidi="en-US"/>
        </w:rPr>
      </w:pPr>
      <w:r w:rsidRPr="00AB6380">
        <w:rPr>
          <w:rFonts w:ascii="Tahoma" w:hAnsi="Tahoma" w:cs="Tahoma"/>
          <w:kern w:val="2"/>
          <w:sz w:val="18"/>
          <w:szCs w:val="18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3922513C" w14:textId="28060BB3" w:rsidR="00053F77" w:rsidRPr="00AB6380" w:rsidRDefault="00053F77" w:rsidP="00053F77">
      <w:pPr>
        <w:widowControl w:val="0"/>
        <w:shd w:val="clear" w:color="auto" w:fill="FFFFFF"/>
        <w:suppressAutoHyphens/>
        <w:ind w:left="825"/>
        <w:rPr>
          <w:rFonts w:ascii="Tahoma" w:hAnsi="Tahoma" w:cs="Tahoma"/>
          <w:kern w:val="2"/>
          <w:sz w:val="18"/>
          <w:szCs w:val="18"/>
          <w:lang w:eastAsia="en-US" w:bidi="en-US"/>
        </w:rPr>
      </w:pPr>
      <w:r w:rsidRPr="00AB6380">
        <w:rPr>
          <w:rFonts w:ascii="Tahoma" w:hAnsi="Tahoma" w:cs="Tahoma"/>
          <w:kern w:val="2"/>
          <w:sz w:val="18"/>
          <w:szCs w:val="18"/>
          <w:lang w:eastAsia="en-US" w:bidi="en-US"/>
        </w:rPr>
        <w:t xml:space="preserve">  2) ……………………………………………………………………………………………………</w:t>
      </w:r>
      <w:r w:rsidR="00C842A4">
        <w:rPr>
          <w:rFonts w:ascii="Tahoma" w:hAnsi="Tahoma" w:cs="Tahoma"/>
          <w:kern w:val="2"/>
          <w:sz w:val="18"/>
          <w:szCs w:val="18"/>
          <w:lang w:eastAsia="en-US" w:bidi="en-US"/>
        </w:rPr>
        <w:t xml:space="preserve">  </w:t>
      </w:r>
    </w:p>
    <w:p w14:paraId="749334E6" w14:textId="77777777" w:rsidR="00053F77" w:rsidRPr="00AB6380" w:rsidRDefault="00053F77" w:rsidP="00053F77">
      <w:pPr>
        <w:widowControl w:val="0"/>
        <w:shd w:val="clear" w:color="auto" w:fill="FFFFFF"/>
        <w:suppressAutoHyphens/>
        <w:ind w:left="825"/>
        <w:rPr>
          <w:rFonts w:ascii="Tahoma" w:hAnsi="Tahoma" w:cs="Tahoma"/>
          <w:kern w:val="2"/>
          <w:sz w:val="18"/>
          <w:szCs w:val="18"/>
          <w:lang w:eastAsia="en-US" w:bidi="en-US"/>
        </w:rPr>
      </w:pPr>
      <w:r w:rsidRPr="00AB6380">
        <w:rPr>
          <w:rFonts w:ascii="Tahoma" w:hAnsi="Tahoma" w:cs="Tahoma"/>
          <w:kern w:val="2"/>
          <w:sz w:val="18"/>
          <w:szCs w:val="18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4E614E0B" w14:textId="77777777" w:rsidR="00053F77" w:rsidRPr="00AB6380" w:rsidRDefault="00053F77" w:rsidP="00053F77">
      <w:pPr>
        <w:widowControl w:val="0"/>
        <w:shd w:val="clear" w:color="auto" w:fill="FFFFFF"/>
        <w:suppressAutoHyphens/>
        <w:ind w:left="825"/>
        <w:rPr>
          <w:rFonts w:ascii="Tahoma" w:hAnsi="Tahoma" w:cs="Tahoma"/>
          <w:kern w:val="2"/>
          <w:sz w:val="18"/>
          <w:szCs w:val="18"/>
          <w:lang w:eastAsia="en-US" w:bidi="en-US"/>
        </w:rPr>
      </w:pPr>
      <w:r w:rsidRPr="00AB6380">
        <w:rPr>
          <w:rFonts w:ascii="Tahoma" w:hAnsi="Tahoma" w:cs="Tahoma"/>
          <w:kern w:val="2"/>
          <w:sz w:val="18"/>
          <w:szCs w:val="18"/>
          <w:lang w:eastAsia="en-US" w:bidi="en-US"/>
        </w:rPr>
        <w:t xml:space="preserve">  4) ……………………………………………………………………………………………………</w:t>
      </w:r>
    </w:p>
    <w:p w14:paraId="05FBEAD2" w14:textId="77777777" w:rsidR="00053F77" w:rsidRPr="00AB6380" w:rsidRDefault="00053F77" w:rsidP="00053F77">
      <w:pPr>
        <w:widowControl w:val="0"/>
        <w:shd w:val="clear" w:color="auto" w:fill="FFFFFF"/>
        <w:suppressAutoHyphens/>
        <w:ind w:left="825"/>
        <w:rPr>
          <w:rFonts w:ascii="Tahoma" w:hAnsi="Tahoma" w:cs="Tahoma"/>
          <w:kern w:val="2"/>
          <w:sz w:val="18"/>
          <w:szCs w:val="18"/>
          <w:lang w:eastAsia="en-US" w:bidi="en-US"/>
        </w:rPr>
      </w:pPr>
      <w:r w:rsidRPr="00AB6380">
        <w:rPr>
          <w:rFonts w:ascii="Tahoma" w:hAnsi="Tahoma" w:cs="Tahoma"/>
          <w:kern w:val="2"/>
          <w:sz w:val="18"/>
          <w:szCs w:val="18"/>
          <w:lang w:eastAsia="en-US" w:bidi="en-US"/>
        </w:rPr>
        <w:t xml:space="preserve">  5) ……………………………………………………………………………………………………</w:t>
      </w:r>
    </w:p>
    <w:p w14:paraId="2C6C2034" w14:textId="77777777" w:rsidR="00053F77" w:rsidRPr="00AB6380" w:rsidRDefault="00053F77" w:rsidP="00B53BBC">
      <w:pPr>
        <w:widowControl w:val="0"/>
        <w:shd w:val="clear" w:color="auto" w:fill="FFFFFF"/>
        <w:suppressAutoHyphens/>
        <w:rPr>
          <w:rFonts w:ascii="Tahoma" w:hAnsi="Tahoma" w:cs="Tahoma"/>
          <w:kern w:val="2"/>
          <w:sz w:val="18"/>
          <w:szCs w:val="18"/>
          <w:lang w:eastAsia="en-US" w:bidi="en-US"/>
        </w:rPr>
      </w:pPr>
    </w:p>
    <w:p w14:paraId="4B1C4148" w14:textId="77777777" w:rsidR="00053F77" w:rsidRPr="00AB6380" w:rsidRDefault="00053F77" w:rsidP="00053F77">
      <w:pPr>
        <w:widowControl w:val="0"/>
        <w:shd w:val="clear" w:color="auto" w:fill="FFFFFF"/>
        <w:suppressAutoHyphens/>
        <w:ind w:left="825"/>
        <w:rPr>
          <w:rFonts w:ascii="Tahoma" w:hAnsi="Tahoma" w:cs="Tahoma"/>
          <w:kern w:val="2"/>
          <w:sz w:val="18"/>
          <w:szCs w:val="18"/>
          <w:lang w:eastAsia="en-US" w:bidi="en-US"/>
        </w:rPr>
      </w:pPr>
    </w:p>
    <w:p w14:paraId="1601518F" w14:textId="77777777" w:rsid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Tahoma" w:eastAsia="Calibri" w:hAnsi="Tahoma" w:cs="Tahoma"/>
          <w:sz w:val="18"/>
          <w:szCs w:val="18"/>
        </w:rPr>
      </w:pPr>
      <w:r w:rsidRPr="00AB6380">
        <w:rPr>
          <w:rFonts w:ascii="Tahoma" w:eastAsia="Calibri" w:hAnsi="Tahoma" w:cs="Tahoma"/>
          <w:sz w:val="18"/>
          <w:szCs w:val="18"/>
        </w:rPr>
        <w:t xml:space="preserve">.................................................................. </w:t>
      </w:r>
    </w:p>
    <w:p w14:paraId="0ABB63C7" w14:textId="4C26BD2F" w:rsidR="00982834" w:rsidRPr="00AB6380" w:rsidRDefault="00982834" w:rsidP="00053F77">
      <w:pPr>
        <w:autoSpaceDE w:val="0"/>
        <w:autoSpaceDN w:val="0"/>
        <w:adjustRightInd w:val="0"/>
        <w:ind w:left="4956"/>
        <w:jc w:val="left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……………………………………………………………….</w:t>
      </w:r>
    </w:p>
    <w:p w14:paraId="4BA28BBA" w14:textId="2F2071D2" w:rsidR="00053F77" w:rsidRPr="00AB6380" w:rsidRDefault="00982834" w:rsidP="00053F77">
      <w:pPr>
        <w:widowControl w:val="0"/>
        <w:shd w:val="clear" w:color="auto" w:fill="FFFFFF"/>
        <w:suppressAutoHyphens/>
        <w:ind w:left="4956"/>
        <w:jc w:val="left"/>
        <w:rPr>
          <w:rFonts w:ascii="Tahoma" w:eastAsia="Lucida Sans Unicode" w:hAnsi="Tahoma" w:cs="Tahoma"/>
          <w:kern w:val="2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2"/>
          <w:sz w:val="18"/>
          <w:szCs w:val="18"/>
          <w:lang w:eastAsia="en-US" w:bidi="en-US"/>
        </w:rPr>
        <w:t>m</w:t>
      </w:r>
      <w:r w:rsidR="00053F77" w:rsidRPr="00AB6380">
        <w:rPr>
          <w:rFonts w:ascii="Tahoma" w:eastAsia="Lucida Sans Unicode" w:hAnsi="Tahoma" w:cs="Tahoma"/>
          <w:kern w:val="2"/>
          <w:sz w:val="18"/>
          <w:szCs w:val="18"/>
          <w:lang w:eastAsia="en-US" w:bidi="en-US"/>
        </w:rPr>
        <w:t>iejscowość, data i podpis Wykonawcy/ów</w:t>
      </w:r>
    </w:p>
    <w:p w14:paraId="35D741ED" w14:textId="77777777" w:rsidR="00AB1A03" w:rsidRPr="00AB6380" w:rsidRDefault="00AB1A03" w:rsidP="00AB1A03">
      <w:pPr>
        <w:widowControl w:val="0"/>
        <w:ind w:left="716"/>
        <w:rPr>
          <w:rFonts w:ascii="Tahoma" w:hAnsi="Tahoma" w:cs="Tahoma"/>
          <w:sz w:val="18"/>
          <w:szCs w:val="18"/>
        </w:rPr>
      </w:pPr>
    </w:p>
    <w:p w14:paraId="1E08F565" w14:textId="77777777" w:rsidR="007F306D" w:rsidRPr="00AB6380" w:rsidRDefault="007F306D" w:rsidP="007F306D">
      <w:pPr>
        <w:widowControl w:val="0"/>
        <w:rPr>
          <w:rFonts w:ascii="Tahoma" w:hAnsi="Tahoma" w:cs="Tahoma"/>
          <w:iCs/>
          <w:sz w:val="18"/>
          <w:szCs w:val="18"/>
          <w:lang w:val="de-DE"/>
        </w:rPr>
      </w:pPr>
    </w:p>
    <w:p w14:paraId="58BAE46E" w14:textId="77777777" w:rsidR="007F306D" w:rsidRPr="00AB6380" w:rsidRDefault="007F306D" w:rsidP="00C842A4">
      <w:pPr>
        <w:pStyle w:val="Akapitzlist2"/>
      </w:pPr>
    </w:p>
    <w:sectPr w:rsidR="007F306D" w:rsidRPr="00AB6380" w:rsidSect="008F4311">
      <w:headerReference w:type="default" r:id="rId8"/>
      <w:footerReference w:type="default" r:id="rId9"/>
      <w:pgSz w:w="11907" w:h="16840" w:code="9"/>
      <w:pgMar w:top="851" w:right="851" w:bottom="284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7593D" w14:textId="77777777" w:rsidR="002273B7" w:rsidRDefault="002273B7">
      <w:r>
        <w:separator/>
      </w:r>
    </w:p>
  </w:endnote>
  <w:endnote w:type="continuationSeparator" w:id="0">
    <w:p w14:paraId="579EF362" w14:textId="77777777" w:rsidR="002273B7" w:rsidRDefault="0022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Helvetica Na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635300"/>
      <w:docPartObj>
        <w:docPartGallery w:val="Page Numbers (Bottom of Page)"/>
        <w:docPartUnique/>
      </w:docPartObj>
    </w:sdtPr>
    <w:sdtEndPr/>
    <w:sdtContent>
      <w:p w14:paraId="3A1A55C6" w14:textId="43BCE5C1" w:rsidR="00AB6380" w:rsidRDefault="00AB63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BED">
          <w:rPr>
            <w:noProof/>
          </w:rPr>
          <w:t>1</w:t>
        </w:r>
        <w:r>
          <w:fldChar w:fldCharType="end"/>
        </w:r>
      </w:p>
    </w:sdtContent>
  </w:sdt>
  <w:p w14:paraId="29338613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5FDA9" w14:textId="77777777" w:rsidR="002273B7" w:rsidRDefault="002273B7">
      <w:r>
        <w:separator/>
      </w:r>
    </w:p>
  </w:footnote>
  <w:footnote w:type="continuationSeparator" w:id="0">
    <w:p w14:paraId="13B08D67" w14:textId="77777777" w:rsidR="002273B7" w:rsidRDefault="002273B7">
      <w:r>
        <w:continuationSeparator/>
      </w:r>
    </w:p>
  </w:footnote>
  <w:footnote w:id="1">
    <w:p w14:paraId="3AA4E2D2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29E5DE4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7084D83B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9209A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3B2486F7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>
    <w:nsid w:val="004F04FA"/>
    <w:multiLevelType w:val="hybridMultilevel"/>
    <w:tmpl w:val="E92268A0"/>
    <w:lvl w:ilvl="0" w:tplc="3D44E2D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>
    <w:nsid w:val="20BF0444"/>
    <w:multiLevelType w:val="multilevel"/>
    <w:tmpl w:val="C2FE08A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Theme="minorHAnsi" w:hAnsiTheme="minorHAns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49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3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4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>
    <w:abstractNumId w:val="52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24"/>
  </w:num>
  <w:num w:numId="8">
    <w:abstractNumId w:val="42"/>
  </w:num>
  <w:num w:numId="9">
    <w:abstractNumId w:val="44"/>
  </w:num>
  <w:num w:numId="10">
    <w:abstractNumId w:val="39"/>
  </w:num>
  <w:num w:numId="11">
    <w:abstractNumId w:val="34"/>
  </w:num>
  <w:num w:numId="12">
    <w:abstractNumId w:val="16"/>
  </w:num>
  <w:num w:numId="13">
    <w:abstractNumId w:val="21"/>
  </w:num>
  <w:num w:numId="14">
    <w:abstractNumId w:val="47"/>
  </w:num>
  <w:num w:numId="15">
    <w:abstractNumId w:val="37"/>
  </w:num>
  <w:num w:numId="16">
    <w:abstractNumId w:val="14"/>
  </w:num>
  <w:num w:numId="17">
    <w:abstractNumId w:val="12"/>
  </w:num>
  <w:num w:numId="18">
    <w:abstractNumId w:val="43"/>
  </w:num>
  <w:num w:numId="19">
    <w:abstractNumId w:val="51"/>
  </w:num>
  <w:num w:numId="20">
    <w:abstractNumId w:val="15"/>
  </w:num>
  <w:num w:numId="21">
    <w:abstractNumId w:val="48"/>
  </w:num>
  <w:num w:numId="22">
    <w:abstractNumId w:val="32"/>
  </w:num>
  <w:num w:numId="23">
    <w:abstractNumId w:val="25"/>
  </w:num>
  <w:num w:numId="24">
    <w:abstractNumId w:val="53"/>
  </w:num>
  <w:num w:numId="25">
    <w:abstractNumId w:val="46"/>
  </w:num>
  <w:num w:numId="26">
    <w:abstractNumId w:val="26"/>
  </w:num>
  <w:num w:numId="27">
    <w:abstractNumId w:val="54"/>
  </w:num>
  <w:num w:numId="28">
    <w:abstractNumId w:val="5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9"/>
  </w:num>
  <w:num w:numId="31">
    <w:abstractNumId w:val="24"/>
  </w:num>
  <w:num w:numId="32">
    <w:abstractNumId w:val="55"/>
  </w:num>
  <w:num w:numId="33">
    <w:abstractNumId w:val="35"/>
  </w:num>
  <w:num w:numId="34">
    <w:abstractNumId w:val="46"/>
  </w:num>
  <w:num w:numId="35">
    <w:abstractNumId w:val="18"/>
  </w:num>
  <w:num w:numId="36">
    <w:abstractNumId w:val="20"/>
  </w:num>
  <w:num w:numId="37">
    <w:abstractNumId w:val="19"/>
  </w:num>
  <w:num w:numId="38">
    <w:abstractNumId w:val="27"/>
  </w:num>
  <w:num w:numId="39">
    <w:abstractNumId w:val="2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D3F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6E3A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273B7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385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2CA3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0E3F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A8A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2EF1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77091"/>
    <w:rsid w:val="00884CE1"/>
    <w:rsid w:val="00885220"/>
    <w:rsid w:val="00885BED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311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575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2834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6380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8D9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130A"/>
    <w:rsid w:val="00BC23FA"/>
    <w:rsid w:val="00BC2775"/>
    <w:rsid w:val="00BC2992"/>
    <w:rsid w:val="00BC2DE3"/>
    <w:rsid w:val="00BC2E00"/>
    <w:rsid w:val="00BC3943"/>
    <w:rsid w:val="00BC43AB"/>
    <w:rsid w:val="00BC599D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51FD"/>
    <w:rsid w:val="00BF5541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A96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2A4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0A1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73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6EE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1</TotalTime>
  <Pages>2</Pages>
  <Words>443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zgk</cp:lastModifiedBy>
  <cp:revision>2</cp:revision>
  <cp:lastPrinted>2019-10-09T12:12:00Z</cp:lastPrinted>
  <dcterms:created xsi:type="dcterms:W3CDTF">2023-01-20T09:58:00Z</dcterms:created>
  <dcterms:modified xsi:type="dcterms:W3CDTF">2023-01-20T09:58:00Z</dcterms:modified>
</cp:coreProperties>
</file>