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4A76F136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0630C163" w:rsidR="00C814C7" w:rsidRPr="00B25EEC" w:rsidRDefault="002E3385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Zakład Gospodarki Komunalnej</w:t>
      </w:r>
    </w:p>
    <w:p w14:paraId="08A698DC" w14:textId="269D9A72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z siedzibą w </w:t>
      </w:r>
      <w:r w:rsidR="002E3385">
        <w:rPr>
          <w:rFonts w:cs="Arial"/>
          <w:b/>
          <w:sz w:val="26"/>
          <w:szCs w:val="26"/>
        </w:rPr>
        <w:t>Wiśniowej Górze</w:t>
      </w:r>
    </w:p>
    <w:p w14:paraId="7A42F7C6" w14:textId="28F7C8E3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r w:rsidR="002E3385">
        <w:rPr>
          <w:rFonts w:cs="Arial"/>
          <w:b/>
          <w:sz w:val="26"/>
          <w:szCs w:val="26"/>
        </w:rPr>
        <w:t>Piekarnicza 6/10</w:t>
      </w:r>
    </w:p>
    <w:p w14:paraId="76286E8C" w14:textId="5910FE9C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</w:t>
      </w:r>
      <w:r w:rsidR="002E3385">
        <w:rPr>
          <w:rFonts w:cs="Arial"/>
          <w:b/>
          <w:sz w:val="26"/>
          <w:szCs w:val="26"/>
        </w:rPr>
        <w:t>Wiśniowa Góra</w:t>
      </w:r>
      <w:r w:rsidRPr="00B25EEC">
        <w:rPr>
          <w:rFonts w:cs="Arial"/>
          <w:b/>
          <w:sz w:val="26"/>
          <w:szCs w:val="26"/>
        </w:rPr>
        <w:t xml:space="preserve">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39CBA726" w14:textId="444B716E" w:rsidR="00484308" w:rsidRDefault="00C814C7" w:rsidP="00770E3F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  <w:bookmarkStart w:id="1" w:name="_Hlk64964326"/>
    </w:p>
    <w:bookmarkEnd w:id="1"/>
    <w:p w14:paraId="4E8BFC55" w14:textId="77777777" w:rsidR="002E3385" w:rsidRPr="002E3385" w:rsidRDefault="002E3385" w:rsidP="002E3385">
      <w:pPr>
        <w:shd w:val="clear" w:color="auto" w:fill="FFFFFF"/>
        <w:spacing w:before="240" w:after="200" w:line="36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E3385">
        <w:rPr>
          <w:rFonts w:eastAsiaTheme="minorHAnsi" w:cs="Arial"/>
          <w:b/>
          <w:bCs/>
          <w:color w:val="000000"/>
          <w:sz w:val="22"/>
          <w:szCs w:val="22"/>
        </w:rPr>
        <w:t>„</w:t>
      </w:r>
      <w:r w:rsidRPr="002E3385">
        <w:rPr>
          <w:rFonts w:ascii="Calibri" w:hAnsi="Calibri" w:cs="Calibri"/>
          <w:b/>
          <w:kern w:val="1"/>
          <w:sz w:val="28"/>
          <w:szCs w:val="28"/>
          <w:lang w:eastAsia="ar-SA"/>
        </w:rPr>
        <w:t>Dostawa i uruchomienie 4szt. zewnętrznych, stacjonarnych agregatów prądotwórczych do zasilania awaryjnego przepompowni ścieków sanitarnych”</w:t>
      </w:r>
    </w:p>
    <w:p w14:paraId="512A114B" w14:textId="0C1FFFCC" w:rsidR="00B53BBC" w:rsidRPr="002E3385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color w:val="FF0000"/>
          <w:spacing w:val="-2"/>
          <w:kern w:val="1"/>
          <w:lang w:eastAsia="ar-SA"/>
        </w:rPr>
      </w:pPr>
      <w:r w:rsidRPr="002E3385">
        <w:rPr>
          <w:rFonts w:cs="Arial"/>
          <w:b/>
          <w:bCs/>
          <w:color w:val="FF0000"/>
          <w:spacing w:val="-2"/>
          <w:kern w:val="1"/>
          <w:lang w:eastAsia="ar-SA"/>
        </w:rPr>
        <w:t>Nr referencyjny</w:t>
      </w:r>
      <w:r w:rsidR="00770E3F" w:rsidRPr="002E3385">
        <w:rPr>
          <w:rFonts w:cs="Arial"/>
          <w:b/>
          <w:bCs/>
          <w:color w:val="FF0000"/>
          <w:spacing w:val="-2"/>
          <w:kern w:val="1"/>
          <w:lang w:eastAsia="ar-SA"/>
        </w:rPr>
        <w:t xml:space="preserve">: </w:t>
      </w:r>
      <w:r w:rsidR="00D630A1">
        <w:rPr>
          <w:rFonts w:cs="Arial"/>
          <w:b/>
          <w:bCs/>
          <w:color w:val="FF0000"/>
          <w:spacing w:val="-2"/>
          <w:kern w:val="1"/>
          <w:lang w:eastAsia="ar-SA"/>
        </w:rPr>
        <w:t>ZP.271.07.07.2021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19"/>
      </w:tblGrid>
      <w:tr w:rsidR="00C814C7" w:rsidRPr="00C814C7" w14:paraId="3FE02BB9" w14:textId="77777777" w:rsidTr="002E3385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7119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2E3385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7119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2E3385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7119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2E3385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7119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6528CD4F" w14:textId="77777777" w:rsidR="008F4311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</w:t>
      </w:r>
      <w:r w:rsidR="008F4311">
        <w:rPr>
          <w:rFonts w:asciiTheme="minorHAnsi" w:hAnsiTheme="minorHAnsi"/>
          <w:b/>
        </w:rPr>
        <w:t>…………</w:t>
      </w:r>
      <w:r w:rsidRPr="00C814C7">
        <w:rPr>
          <w:rFonts w:asciiTheme="minorHAnsi" w:hAnsiTheme="minorHAnsi"/>
          <w:b/>
        </w:rPr>
        <w:t>…………………</w:t>
      </w:r>
    </w:p>
    <w:p w14:paraId="139398E6" w14:textId="34A4A8EB" w:rsidR="00053F77" w:rsidRPr="00C814C7" w:rsidRDefault="008F4311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</w:t>
      </w:r>
      <w:r w:rsidR="00053F77" w:rsidRPr="00C814C7">
        <w:rPr>
          <w:rFonts w:asciiTheme="minorHAnsi" w:hAnsiTheme="minorHAnsi"/>
          <w:b/>
        </w:rPr>
        <w:t>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5B4815E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BC130A">
        <w:rPr>
          <w:rFonts w:ascii="Calibri" w:hAnsi="Calibri" w:cs="Arial"/>
        </w:rPr>
        <w:t>3</w:t>
      </w:r>
      <w:bookmarkStart w:id="2" w:name="_GoBack"/>
      <w:bookmarkEnd w:id="2"/>
      <w:r w:rsidRPr="00053F77">
        <w:rPr>
          <w:rFonts w:ascii="Calibri" w:hAnsi="Calibri" w:cs="Arial"/>
        </w:rPr>
        <w:t xml:space="preserve"> 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29E8C78E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8F4311">
        <w:rPr>
          <w:rFonts w:ascii="Calibri" w:hAnsi="Calibri" w:cs="Calibri"/>
          <w:b/>
          <w:kern w:val="2"/>
          <w:lang w:eastAsia="en-US" w:bidi="en-US"/>
        </w:rPr>
        <w:t>7 tygodni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9A175D0" w14:textId="408EC07F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8F4311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1E08F565" w14:textId="77777777" w:rsidR="007F306D" w:rsidRPr="003F4F21" w:rsidRDefault="007F306D" w:rsidP="007F306D">
      <w:pPr>
        <w:widowControl w:val="0"/>
        <w:rPr>
          <w:rFonts w:ascii="Calibri" w:hAnsi="Calibri" w:cs="Arial"/>
          <w:iCs/>
          <w:lang w:val="de-DE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8F4311">
      <w:headerReference w:type="default" r:id="rId8"/>
      <w:footerReference w:type="default" r:id="rId9"/>
      <w:pgSz w:w="11907" w:h="16840" w:code="9"/>
      <w:pgMar w:top="851" w:right="851" w:bottom="284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7F15" w14:textId="77777777" w:rsidR="00E36573" w:rsidRDefault="00E36573">
      <w:r>
        <w:separator/>
      </w:r>
    </w:p>
  </w:endnote>
  <w:endnote w:type="continuationSeparator" w:id="0">
    <w:p w14:paraId="61B69D61" w14:textId="77777777" w:rsidR="00E36573" w:rsidRDefault="00E3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Helvetica Narrow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30A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C5BFA" w14:textId="77777777" w:rsidR="00E36573" w:rsidRDefault="00E36573">
      <w:r>
        <w:separator/>
      </w:r>
    </w:p>
  </w:footnote>
  <w:footnote w:type="continuationSeparator" w:id="0">
    <w:p w14:paraId="317A7FA9" w14:textId="77777777" w:rsidR="00E36573" w:rsidRDefault="00E36573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6E3A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385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2CA3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0E3F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2EF1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311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130A"/>
    <w:rsid w:val="00BC23FA"/>
    <w:rsid w:val="00BC2775"/>
    <w:rsid w:val="00BC2992"/>
    <w:rsid w:val="00BC2DE3"/>
    <w:rsid w:val="00BC2E00"/>
    <w:rsid w:val="00BC3943"/>
    <w:rsid w:val="00BC43AB"/>
    <w:rsid w:val="00BC599D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A96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0A1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73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25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Marzena</cp:lastModifiedBy>
  <cp:revision>6</cp:revision>
  <cp:lastPrinted>2019-10-09T12:12:00Z</cp:lastPrinted>
  <dcterms:created xsi:type="dcterms:W3CDTF">2021-07-07T07:33:00Z</dcterms:created>
  <dcterms:modified xsi:type="dcterms:W3CDTF">2021-07-07T08:01:00Z</dcterms:modified>
</cp:coreProperties>
</file>