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95CDF7" w14:textId="4A76F136" w:rsidR="00201B96" w:rsidRPr="00B25EEC" w:rsidRDefault="00201B96" w:rsidP="00C814C7">
      <w:pPr>
        <w:widowControl w:val="0"/>
        <w:ind w:right="17"/>
        <w:jc w:val="left"/>
        <w:rPr>
          <w:rFonts w:asciiTheme="minorHAnsi" w:hAnsiTheme="minorHAnsi"/>
          <w:b/>
          <w:sz w:val="26"/>
          <w:szCs w:val="26"/>
        </w:rPr>
      </w:pPr>
      <w:bookmarkStart w:id="0" w:name="_Toc274742412"/>
      <w:r w:rsidRPr="00B25EEC">
        <w:rPr>
          <w:rFonts w:asciiTheme="minorHAnsi" w:hAnsiTheme="minorHAnsi"/>
          <w:b/>
          <w:sz w:val="26"/>
          <w:szCs w:val="26"/>
        </w:rPr>
        <w:t xml:space="preserve">Załącznik nr </w:t>
      </w:r>
      <w:r w:rsidR="00550A02" w:rsidRPr="00B25EEC">
        <w:rPr>
          <w:rFonts w:asciiTheme="minorHAnsi" w:hAnsiTheme="minorHAnsi"/>
          <w:b/>
          <w:sz w:val="26"/>
          <w:szCs w:val="26"/>
        </w:rPr>
        <w:t>1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– </w:t>
      </w:r>
      <w:r w:rsidR="008A66D1">
        <w:rPr>
          <w:rFonts w:asciiTheme="minorHAnsi" w:hAnsiTheme="minorHAnsi"/>
          <w:b/>
          <w:sz w:val="26"/>
          <w:szCs w:val="26"/>
        </w:rPr>
        <w:t>Formularz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8A66D1">
        <w:rPr>
          <w:rFonts w:asciiTheme="minorHAnsi" w:hAnsiTheme="minorHAnsi"/>
          <w:b/>
          <w:sz w:val="26"/>
          <w:szCs w:val="26"/>
        </w:rPr>
        <w:t>ofertowy</w:t>
      </w:r>
    </w:p>
    <w:bookmarkEnd w:id="0"/>
    <w:p w14:paraId="2A0B66FB" w14:textId="77777777" w:rsidR="00C60311" w:rsidRPr="00B25EEC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127A7464" w14:textId="77777777" w:rsidR="00C814C7" w:rsidRPr="00B25EEC" w:rsidRDefault="00C814C7" w:rsidP="000F682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7ECFE58F" w14:textId="0630C163" w:rsidR="00C814C7" w:rsidRPr="00B25EEC" w:rsidRDefault="002E3385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Zakład Gospodarki Komunalnej</w:t>
      </w:r>
    </w:p>
    <w:p w14:paraId="08A698DC" w14:textId="269D9A72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z siedzibą w </w:t>
      </w:r>
      <w:r w:rsidR="002E3385">
        <w:rPr>
          <w:rFonts w:cs="Arial"/>
          <w:b/>
          <w:sz w:val="26"/>
          <w:szCs w:val="26"/>
        </w:rPr>
        <w:t>Wiśniowej Górze</w:t>
      </w:r>
    </w:p>
    <w:p w14:paraId="7A42F7C6" w14:textId="28F7C8E3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ul. </w:t>
      </w:r>
      <w:r w:rsidR="002E3385">
        <w:rPr>
          <w:rFonts w:cs="Arial"/>
          <w:b/>
          <w:sz w:val="26"/>
          <w:szCs w:val="26"/>
        </w:rPr>
        <w:t>Piekarnicza 6/10</w:t>
      </w:r>
    </w:p>
    <w:p w14:paraId="76286E8C" w14:textId="5910FE9C" w:rsidR="00C814C7" w:rsidRPr="00B53BBC" w:rsidRDefault="00C814C7" w:rsidP="00B53BBC">
      <w:pPr>
        <w:shd w:val="clear" w:color="auto" w:fill="FFFFFF"/>
        <w:tabs>
          <w:tab w:val="left" w:pos="284"/>
        </w:tabs>
        <w:spacing w:after="120"/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95-020 </w:t>
      </w:r>
      <w:r w:rsidR="002E3385">
        <w:rPr>
          <w:rFonts w:cs="Arial"/>
          <w:b/>
          <w:sz w:val="26"/>
          <w:szCs w:val="26"/>
        </w:rPr>
        <w:t>Wiśniowa Góra</w:t>
      </w:r>
      <w:r w:rsidRPr="00B25EEC">
        <w:rPr>
          <w:rFonts w:cs="Arial"/>
          <w:b/>
          <w:sz w:val="26"/>
          <w:szCs w:val="26"/>
        </w:rPr>
        <w:t xml:space="preserve"> </w:t>
      </w:r>
    </w:p>
    <w:p w14:paraId="0825E860" w14:textId="77777777" w:rsidR="00B53BBC" w:rsidRPr="00B25EEC" w:rsidRDefault="00B53BBC" w:rsidP="0056674F">
      <w:pPr>
        <w:widowControl w:val="0"/>
        <w:spacing w:line="100" w:lineRule="atLeast"/>
      </w:pPr>
    </w:p>
    <w:p w14:paraId="31505390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71A286FD" w14:textId="77777777" w:rsidR="00053F77" w:rsidRPr="00016683" w:rsidRDefault="00C814C7" w:rsidP="00053F77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6623C4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Niniejszym składam(y) ofertę w postępowaniu </w:t>
      </w:r>
    </w:p>
    <w:p w14:paraId="39CBA726" w14:textId="444B716E" w:rsidR="00484308" w:rsidRDefault="00C814C7" w:rsidP="00770E3F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016683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realizację zadania pn.: </w:t>
      </w:r>
      <w:bookmarkStart w:id="1" w:name="_Hlk64964326"/>
    </w:p>
    <w:bookmarkEnd w:id="1"/>
    <w:p w14:paraId="74C5228F" w14:textId="77777777" w:rsidR="00831A8A" w:rsidRPr="00831A8A" w:rsidRDefault="00831A8A" w:rsidP="00831A8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/>
          <w:sz w:val="22"/>
          <w:szCs w:val="22"/>
        </w:rPr>
      </w:pPr>
      <w:r w:rsidRPr="00831A8A">
        <w:rPr>
          <w:rFonts w:eastAsiaTheme="minorHAnsi" w:cs="Arial"/>
          <w:b/>
          <w:bCs/>
          <w:color w:val="000000"/>
          <w:sz w:val="22"/>
          <w:szCs w:val="22"/>
        </w:rPr>
        <w:t>„Kruszenie ~350 m</w:t>
      </w:r>
      <w:r w:rsidRPr="00831A8A">
        <w:rPr>
          <w:rFonts w:eastAsiaTheme="minorHAnsi" w:cs="Arial"/>
          <w:b/>
          <w:bCs/>
          <w:color w:val="000000"/>
          <w:vertAlign w:val="superscript"/>
        </w:rPr>
        <w:t>3</w:t>
      </w:r>
      <w:r w:rsidRPr="00831A8A">
        <w:rPr>
          <w:rFonts w:eastAsiaTheme="minorHAnsi" w:cs="Arial"/>
          <w:b/>
          <w:bCs/>
          <w:color w:val="000000"/>
          <w:sz w:val="14"/>
          <w:szCs w:val="14"/>
        </w:rPr>
        <w:t xml:space="preserve"> </w:t>
      </w:r>
      <w:r w:rsidRPr="00831A8A">
        <w:rPr>
          <w:rFonts w:eastAsiaTheme="minorHAnsi" w:cs="Arial"/>
          <w:b/>
          <w:bCs/>
          <w:color w:val="000000"/>
          <w:sz w:val="22"/>
          <w:szCs w:val="22"/>
        </w:rPr>
        <w:t xml:space="preserve">gruzu </w:t>
      </w:r>
      <w:proofErr w:type="spellStart"/>
      <w:r w:rsidRPr="00831A8A">
        <w:rPr>
          <w:rFonts w:eastAsiaTheme="minorHAnsi" w:cs="Arial"/>
          <w:b/>
          <w:bCs/>
          <w:color w:val="000000"/>
          <w:sz w:val="22"/>
          <w:szCs w:val="22"/>
        </w:rPr>
        <w:t>ceglano-betonowo-asfaltowego</w:t>
      </w:r>
      <w:proofErr w:type="spellEnd"/>
      <w:r w:rsidRPr="00831A8A">
        <w:rPr>
          <w:rFonts w:eastAsiaTheme="minorHAnsi" w:cs="Arial"/>
          <w:b/>
          <w:bCs/>
          <w:color w:val="000000"/>
          <w:sz w:val="22"/>
          <w:szCs w:val="22"/>
        </w:rPr>
        <w:t xml:space="preserve"> na kruszywo o frakcji</w:t>
      </w:r>
    </w:p>
    <w:p w14:paraId="49CBB100" w14:textId="77777777" w:rsidR="00831A8A" w:rsidRDefault="00831A8A" w:rsidP="00831A8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/>
          <w:sz w:val="22"/>
          <w:szCs w:val="22"/>
        </w:rPr>
      </w:pPr>
      <w:r w:rsidRPr="00831A8A">
        <w:rPr>
          <w:rFonts w:eastAsiaTheme="minorHAnsi" w:cs="Arial"/>
          <w:b/>
          <w:bCs/>
          <w:color w:val="000000"/>
          <w:sz w:val="22"/>
          <w:szCs w:val="22"/>
        </w:rPr>
        <w:t>0÷63 mm,  na terenie tut. Zakładu”</w:t>
      </w:r>
    </w:p>
    <w:p w14:paraId="265219F4" w14:textId="77777777" w:rsidR="00831A8A" w:rsidRPr="00831A8A" w:rsidRDefault="00831A8A" w:rsidP="00831A8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/>
          <w:sz w:val="22"/>
          <w:szCs w:val="22"/>
        </w:rPr>
      </w:pPr>
    </w:p>
    <w:p w14:paraId="512A114B" w14:textId="62FAE31F" w:rsidR="00B53BBC" w:rsidRPr="00831A8A" w:rsidRDefault="00B21DEE" w:rsidP="00AB1A03">
      <w:pPr>
        <w:widowControl w:val="0"/>
        <w:shd w:val="clear" w:color="auto" w:fill="FFFFFF"/>
        <w:suppressAutoHyphens/>
        <w:rPr>
          <w:rFonts w:cs="Arial"/>
          <w:b/>
          <w:bCs/>
          <w:spacing w:val="-2"/>
          <w:kern w:val="1"/>
          <w:lang w:eastAsia="ar-SA"/>
        </w:rPr>
      </w:pPr>
      <w:r w:rsidRPr="00831A8A">
        <w:rPr>
          <w:rFonts w:cs="Arial"/>
          <w:b/>
          <w:bCs/>
          <w:spacing w:val="-2"/>
          <w:kern w:val="1"/>
          <w:lang w:eastAsia="ar-SA"/>
        </w:rPr>
        <w:t>Nr referencyjny</w:t>
      </w:r>
      <w:r w:rsidR="00770E3F" w:rsidRPr="00831A8A">
        <w:rPr>
          <w:rFonts w:cs="Arial"/>
          <w:b/>
          <w:bCs/>
          <w:spacing w:val="-2"/>
          <w:kern w:val="1"/>
          <w:lang w:eastAsia="ar-SA"/>
        </w:rPr>
        <w:t xml:space="preserve">: </w:t>
      </w:r>
      <w:r w:rsidR="00D630A1" w:rsidRPr="00831A8A">
        <w:rPr>
          <w:rFonts w:cs="Arial"/>
          <w:b/>
          <w:bCs/>
          <w:spacing w:val="-2"/>
          <w:kern w:val="1"/>
          <w:lang w:eastAsia="ar-SA"/>
        </w:rPr>
        <w:t>ZP.271.</w:t>
      </w:r>
      <w:r w:rsidR="00831A8A">
        <w:rPr>
          <w:rFonts w:cs="Arial"/>
          <w:b/>
          <w:bCs/>
          <w:spacing w:val="-2"/>
          <w:kern w:val="1"/>
          <w:lang w:eastAsia="ar-SA"/>
        </w:rPr>
        <w:t>02.</w:t>
      </w:r>
      <w:r w:rsidR="00D630A1" w:rsidRPr="00831A8A">
        <w:rPr>
          <w:rFonts w:cs="Arial"/>
          <w:b/>
          <w:bCs/>
          <w:spacing w:val="-2"/>
          <w:kern w:val="1"/>
          <w:lang w:eastAsia="ar-SA"/>
        </w:rPr>
        <w:t>07.07.2021</w:t>
      </w:r>
    </w:p>
    <w:p w14:paraId="55E63FAA" w14:textId="77777777" w:rsidR="00C814C7" w:rsidRPr="00016683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016683">
        <w:rPr>
          <w:b/>
        </w:rPr>
        <w:t>WYKONAWCA:</w:t>
      </w:r>
    </w:p>
    <w:p w14:paraId="7D25394A" w14:textId="77777777" w:rsidR="00C814C7" w:rsidRPr="00C814C7" w:rsidRDefault="00C814C7" w:rsidP="00C814C7">
      <w:pPr>
        <w:widowControl w:val="0"/>
        <w:spacing w:after="120"/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5988"/>
        <w:gridCol w:w="3193"/>
      </w:tblGrid>
      <w:tr w:rsidR="00C814C7" w:rsidRPr="00C814C7" w14:paraId="07788DAD" w14:textId="77777777" w:rsidTr="00BD209E">
        <w:trPr>
          <w:cantSplit/>
        </w:trPr>
        <w:tc>
          <w:tcPr>
            <w:tcW w:w="305" w:type="pct"/>
            <w:vAlign w:val="center"/>
          </w:tcPr>
          <w:p w14:paraId="1813D89A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4C694437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7D6ADBA0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 xml:space="preserve">Adres(y) </w:t>
            </w:r>
            <w:r w:rsidRPr="00C814C7">
              <w:rPr>
                <w:b/>
                <w:caps/>
                <w:sz w:val="22"/>
                <w:szCs w:val="22"/>
              </w:rPr>
              <w:t>W</w:t>
            </w:r>
            <w:r w:rsidRPr="00C814C7">
              <w:rPr>
                <w:b/>
                <w:sz w:val="22"/>
                <w:szCs w:val="22"/>
              </w:rPr>
              <w:t>ykonawcy(ów)</w:t>
            </w:r>
          </w:p>
        </w:tc>
      </w:tr>
      <w:tr w:rsidR="00C814C7" w:rsidRPr="00C814C7" w14:paraId="65B0C7DC" w14:textId="77777777" w:rsidTr="00BD209E">
        <w:trPr>
          <w:cantSplit/>
        </w:trPr>
        <w:tc>
          <w:tcPr>
            <w:tcW w:w="305" w:type="pct"/>
          </w:tcPr>
          <w:p w14:paraId="36DFE5C3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467E415B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749E1FE4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713A53E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814C7" w:rsidRPr="00C814C7" w14:paraId="0A39AE4F" w14:textId="77777777" w:rsidTr="00BD209E">
        <w:trPr>
          <w:cantSplit/>
          <w:trHeight w:val="415"/>
        </w:trPr>
        <w:tc>
          <w:tcPr>
            <w:tcW w:w="305" w:type="pct"/>
          </w:tcPr>
          <w:p w14:paraId="49F03D2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065FEA5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03E6C9C0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47D67B0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61E0B11D" w14:textId="77777777" w:rsidR="00C814C7" w:rsidRPr="00C814C7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C814C7">
        <w:rPr>
          <w:b/>
        </w:rPr>
        <w:t>DANE KONTAKTOWE WYKONAWCY</w:t>
      </w:r>
      <w:r w:rsidRPr="00C814C7">
        <w:rPr>
          <w:b/>
          <w:vertAlign w:val="superscript"/>
        </w:rPr>
        <w:footnoteReference w:id="2"/>
      </w:r>
      <w:r w:rsidRPr="00C814C7">
        <w:rPr>
          <w:b/>
        </w:rPr>
        <w:t xml:space="preserve">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19"/>
      </w:tblGrid>
      <w:tr w:rsidR="00C814C7" w:rsidRPr="00C814C7" w14:paraId="3FE02BB9" w14:textId="77777777" w:rsidTr="002E3385">
        <w:tc>
          <w:tcPr>
            <w:tcW w:w="2590" w:type="dxa"/>
          </w:tcPr>
          <w:p w14:paraId="03F78A05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7119" w:type="dxa"/>
          </w:tcPr>
          <w:p w14:paraId="4A76852F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67007D98" w14:textId="77777777" w:rsidTr="002E3385">
        <w:tc>
          <w:tcPr>
            <w:tcW w:w="2590" w:type="dxa"/>
          </w:tcPr>
          <w:p w14:paraId="15FA354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7119" w:type="dxa"/>
          </w:tcPr>
          <w:p w14:paraId="3ADA627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2C125718" w14:textId="77777777" w:rsidTr="002E3385">
        <w:tc>
          <w:tcPr>
            <w:tcW w:w="2590" w:type="dxa"/>
          </w:tcPr>
          <w:p w14:paraId="18DF0E8E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Nr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7119" w:type="dxa"/>
          </w:tcPr>
          <w:p w14:paraId="403E2B5D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4C64F747" w14:textId="77777777" w:rsidTr="002E3385">
        <w:tc>
          <w:tcPr>
            <w:tcW w:w="2590" w:type="dxa"/>
          </w:tcPr>
          <w:p w14:paraId="56A3F20F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7119" w:type="dxa"/>
          </w:tcPr>
          <w:p w14:paraId="6A8A081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586F3CFA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3E832906" w14:textId="77777777" w:rsidR="0056674F" w:rsidRPr="00C814C7" w:rsidRDefault="0056674F" w:rsidP="00C814C7">
      <w:pPr>
        <w:widowControl w:val="0"/>
        <w:rPr>
          <w:b/>
        </w:rPr>
      </w:pPr>
    </w:p>
    <w:p w14:paraId="48C99BBA" w14:textId="77777777" w:rsidR="00AB1A03" w:rsidRPr="0056674F" w:rsidRDefault="00AB1A03" w:rsidP="00AB1A03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79681285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289B845C" w14:textId="77777777" w:rsidR="00053F77" w:rsidRPr="007F306D" w:rsidRDefault="00053F77" w:rsidP="00053F77">
      <w:pPr>
        <w:pStyle w:val="Akapitzlist"/>
        <w:widowControl w:val="0"/>
        <w:numPr>
          <w:ilvl w:val="1"/>
          <w:numId w:val="7"/>
        </w:numPr>
        <w:ind w:left="567" w:hanging="567"/>
        <w:jc w:val="left"/>
        <w:rPr>
          <w:rFonts w:asciiTheme="minorHAnsi" w:hAnsiTheme="minorHAnsi"/>
          <w:i/>
          <w:sz w:val="26"/>
          <w:szCs w:val="26"/>
        </w:rPr>
      </w:pPr>
      <w:r w:rsidRPr="007F306D">
        <w:rPr>
          <w:rFonts w:asciiTheme="minorHAnsi" w:hAnsiTheme="minorHAnsi"/>
          <w:b/>
          <w:bCs/>
          <w:sz w:val="26"/>
          <w:szCs w:val="26"/>
        </w:rPr>
        <w:t>Oferujemy wykonanie przedmiotu zamówienia za następującą cenę:</w:t>
      </w:r>
    </w:p>
    <w:p w14:paraId="0ED8A378" w14:textId="3B72B233" w:rsidR="00877091" w:rsidRPr="00877091" w:rsidRDefault="00877091" w:rsidP="00877091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Theme="minorHAnsi" w:hAnsiTheme="minorHAnsi"/>
        </w:rPr>
      </w:pPr>
      <w:r w:rsidRPr="00877091">
        <w:rPr>
          <w:rFonts w:asciiTheme="minorHAnsi" w:hAnsiTheme="minorHAnsi"/>
        </w:rPr>
        <w:t>Cena mojej oferty za realizację niniejszego zamówienia wynosi:</w:t>
      </w:r>
    </w:p>
    <w:p w14:paraId="2803F282" w14:textId="616CF542" w:rsidR="00877091" w:rsidRPr="00877091" w:rsidRDefault="00877091" w:rsidP="00877091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Theme="minorHAnsi" w:hAnsiTheme="minorHAnsi"/>
        </w:rPr>
      </w:pPr>
      <w:r w:rsidRPr="00877091">
        <w:rPr>
          <w:rFonts w:asciiTheme="minorHAnsi" w:hAnsiTheme="minorHAnsi"/>
        </w:rPr>
        <w:t>Cena netto kruszenia 1 m3 gruzu………………………………………</w:t>
      </w:r>
      <w:r>
        <w:rPr>
          <w:rFonts w:asciiTheme="minorHAnsi" w:hAnsiTheme="minorHAnsi"/>
        </w:rPr>
        <w:t>………………………..</w:t>
      </w:r>
      <w:r w:rsidRPr="00877091">
        <w:rPr>
          <w:rFonts w:asciiTheme="minorHAnsi" w:hAnsiTheme="minorHAnsi"/>
        </w:rPr>
        <w:t xml:space="preserve">……………………………PLN </w:t>
      </w:r>
    </w:p>
    <w:p w14:paraId="3A7B3CBE" w14:textId="1646F96F" w:rsidR="00877091" w:rsidRPr="00877091" w:rsidRDefault="00877091" w:rsidP="00877091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Theme="minorHAnsi" w:hAnsiTheme="minorHAnsi"/>
        </w:rPr>
      </w:pPr>
      <w:r w:rsidRPr="00877091">
        <w:rPr>
          <w:rFonts w:asciiTheme="minorHAnsi" w:hAnsiTheme="minorHAnsi"/>
        </w:rPr>
        <w:t>(słownie: ………………………………………………………………………………………</w:t>
      </w:r>
      <w:r>
        <w:rPr>
          <w:rFonts w:asciiTheme="minorHAnsi" w:hAnsiTheme="minorHAnsi"/>
        </w:rPr>
        <w:t>………………………..</w:t>
      </w:r>
      <w:r w:rsidRPr="00877091">
        <w:rPr>
          <w:rFonts w:asciiTheme="minorHAnsi" w:hAnsiTheme="minorHAnsi"/>
        </w:rPr>
        <w:t>………….……PLN)</w:t>
      </w:r>
    </w:p>
    <w:p w14:paraId="24D624DC" w14:textId="02551D58" w:rsidR="00877091" w:rsidRPr="00877091" w:rsidRDefault="00877091" w:rsidP="00877091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Theme="minorHAnsi" w:hAnsiTheme="minorHAnsi"/>
        </w:rPr>
      </w:pPr>
      <w:r w:rsidRPr="00877091">
        <w:rPr>
          <w:rFonts w:asciiTheme="minorHAnsi" w:hAnsiTheme="minorHAnsi"/>
        </w:rPr>
        <w:t>Stawka VAT …………….% co stanowi kwotę ………………………………</w:t>
      </w:r>
      <w:r>
        <w:rPr>
          <w:rFonts w:asciiTheme="minorHAnsi" w:hAnsiTheme="minorHAnsi"/>
        </w:rPr>
        <w:t>……………………….</w:t>
      </w:r>
      <w:r w:rsidRPr="00877091">
        <w:rPr>
          <w:rFonts w:asciiTheme="minorHAnsi" w:hAnsiTheme="minorHAnsi"/>
        </w:rPr>
        <w:t>……………………..PLN)</w:t>
      </w:r>
    </w:p>
    <w:p w14:paraId="4650CB9C" w14:textId="65C6A37E" w:rsidR="00877091" w:rsidRPr="00877091" w:rsidRDefault="00877091" w:rsidP="00877091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Theme="minorHAnsi" w:hAnsiTheme="minorHAnsi"/>
        </w:rPr>
      </w:pPr>
      <w:r w:rsidRPr="00877091">
        <w:rPr>
          <w:rFonts w:asciiTheme="minorHAnsi" w:hAnsiTheme="minorHAnsi"/>
        </w:rPr>
        <w:t>Cena brutto 1m3  gruzu …………………………………………</w:t>
      </w:r>
      <w:r>
        <w:rPr>
          <w:rFonts w:asciiTheme="minorHAnsi" w:hAnsiTheme="minorHAnsi"/>
        </w:rPr>
        <w:t>……………………….</w:t>
      </w:r>
      <w:r w:rsidRPr="00877091">
        <w:rPr>
          <w:rFonts w:asciiTheme="minorHAnsi" w:hAnsiTheme="minorHAnsi"/>
        </w:rPr>
        <w:t>………………………………………PLN</w:t>
      </w:r>
    </w:p>
    <w:p w14:paraId="06F056B9" w14:textId="792D1821" w:rsidR="00053F77" w:rsidRPr="00877091" w:rsidRDefault="00877091" w:rsidP="00877091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Calibri" w:hAnsi="Calibri" w:cs="Calibri"/>
          <w:kern w:val="2"/>
          <w:lang w:eastAsia="en-US" w:bidi="en-US"/>
        </w:rPr>
      </w:pPr>
      <w:r w:rsidRPr="00877091">
        <w:rPr>
          <w:rFonts w:asciiTheme="minorHAnsi" w:hAnsiTheme="minorHAnsi"/>
        </w:rPr>
        <w:t>Słownie: ………………………………………………………………………</w:t>
      </w:r>
      <w:r>
        <w:rPr>
          <w:rFonts w:asciiTheme="minorHAnsi" w:hAnsiTheme="minorHAnsi"/>
        </w:rPr>
        <w:t>………………………..</w:t>
      </w:r>
      <w:bookmarkStart w:id="2" w:name="_GoBack"/>
      <w:bookmarkEnd w:id="2"/>
      <w:r w:rsidRPr="00877091">
        <w:rPr>
          <w:rFonts w:asciiTheme="minorHAnsi" w:hAnsiTheme="minorHAnsi"/>
        </w:rPr>
        <w:t>……………………… ……...PLN)</w:t>
      </w:r>
    </w:p>
    <w:p w14:paraId="4D3BB88B" w14:textId="77777777" w:rsidR="00053F77" w:rsidRPr="00053F77" w:rsidRDefault="00053F77" w:rsidP="00053F77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Oświadczam(y), że cenę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w ogłoszeniu, tzn.:</w:t>
      </w:r>
    </w:p>
    <w:p w14:paraId="07239553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Cena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7B24490C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eastAsia="Lucida Sans Unicode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</w:t>
      </w:r>
      <w:r w:rsidRPr="00053F77">
        <w:rPr>
          <w:rFonts w:ascii="Calibri" w:hAnsi="Calibri" w:cs="Calibri"/>
          <w:kern w:val="2"/>
          <w:lang w:eastAsia="en-US" w:bidi="en-US"/>
        </w:rPr>
        <w:lastRenderedPageBreak/>
        <w:t xml:space="preserve">ogłoszeniu, jest ceną kompletną, </w:t>
      </w:r>
      <w:r w:rsidRPr="00053F77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3A133E88" w14:textId="77777777" w:rsidR="00B53BBC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3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0F52B3E9" w14:textId="05B4815E" w:rsidR="00053F77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4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 w:cs="Arial"/>
        </w:rPr>
        <w:t>W pełni i bez żadnych zastrzeżeń akceptuję(</w:t>
      </w:r>
      <w:proofErr w:type="spellStart"/>
      <w:r w:rsidRPr="00053F77">
        <w:rPr>
          <w:rFonts w:ascii="Calibri" w:hAnsi="Calibri" w:cs="Arial"/>
        </w:rPr>
        <w:t>emy</w:t>
      </w:r>
      <w:proofErr w:type="spellEnd"/>
      <w:r w:rsidRPr="00053F77">
        <w:rPr>
          <w:rFonts w:ascii="Calibri" w:hAnsi="Calibri" w:cs="Arial"/>
        </w:rPr>
        <w:t xml:space="preserve">) warunki wzoru umowy na wykonanie zamówienia określone w Załączniku nr </w:t>
      </w:r>
      <w:r w:rsidR="00BC130A">
        <w:rPr>
          <w:rFonts w:ascii="Calibri" w:hAnsi="Calibri" w:cs="Arial"/>
        </w:rPr>
        <w:t>3</w:t>
      </w:r>
      <w:r w:rsidRPr="00053F77">
        <w:rPr>
          <w:rFonts w:ascii="Calibri" w:hAnsi="Calibri" w:cs="Arial"/>
        </w:rPr>
        <w:t xml:space="preserve"> do </w:t>
      </w:r>
      <w:r>
        <w:rPr>
          <w:rFonts w:ascii="Calibri" w:hAnsi="Calibri" w:cs="Arial"/>
        </w:rPr>
        <w:t>Zaproszenia do składania ofert</w:t>
      </w:r>
      <w:r w:rsidRPr="00053F77">
        <w:rPr>
          <w:rFonts w:ascii="Calibri" w:hAnsi="Calibri" w:cs="Arial"/>
        </w:rPr>
        <w:t xml:space="preserve">, w tym termin płatności określony przez Zamawiającego we wzorze umowy – tj. 30 dni od daty doręczenia prawidłowo wystawionej faktury do siedziby Zamawiającego. </w:t>
      </w:r>
    </w:p>
    <w:p w14:paraId="72CCB693" w14:textId="291BA17D" w:rsidR="00053F77" w:rsidRPr="00053F77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5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Zobowiązuję się do zakończenia wykonania przedmiotu zamówienia 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 w:rsidR="00831A8A">
        <w:rPr>
          <w:rFonts w:ascii="Calibri" w:hAnsi="Calibri" w:cs="Calibri"/>
          <w:b/>
          <w:kern w:val="2"/>
          <w:lang w:eastAsia="en-US" w:bidi="en-US"/>
        </w:rPr>
        <w:t>do 06.09.2021</w:t>
      </w:r>
    </w:p>
    <w:p w14:paraId="39A175D0" w14:textId="408EC07F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8F4311">
        <w:rPr>
          <w:rFonts w:ascii="Calibri" w:hAnsi="Calibri" w:cs="Calibri"/>
          <w:b/>
          <w:kern w:val="2"/>
          <w:lang w:eastAsia="en-US" w:bidi="en-US"/>
        </w:rPr>
        <w:t>6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484308">
        <w:rPr>
          <w:rFonts w:ascii="Calibri" w:eastAsia="Calibri" w:hAnsi="Calibri" w:cs="Arial"/>
          <w:kern w:val="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02318C53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highlight w:val="yellow"/>
          <w:lang w:eastAsia="en-US" w:bidi="en-US"/>
        </w:rPr>
      </w:pPr>
    </w:p>
    <w:p w14:paraId="41E104E0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    Oświadczam(y), że:</w:t>
      </w:r>
    </w:p>
    <w:p w14:paraId="7084CC1B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31972AA2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0F4B6863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Znajduję(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sytuacji ekonomicznej i finansowej zapewniającej wykonanie zamówienia,</w:t>
      </w:r>
    </w:p>
    <w:p w14:paraId="5AF06824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je bez zastrzeżeń oraz zdobyliśmy konieczne informacje do przygotowania oferty,</w:t>
      </w:r>
    </w:p>
    <w:p w14:paraId="53D82689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Zobowiązuję(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przypadku wybrania naszej oferty do zawarcia umowy w miejscu i terminie wyznaczonym przez Zamawiającego,</w:t>
      </w:r>
    </w:p>
    <w:p w14:paraId="264B4078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 xml:space="preserve">Termin związania ofertą wynosi 30 dni od wyznaczonego dnia na składanie ofert.  </w:t>
      </w:r>
    </w:p>
    <w:p w14:paraId="2FF5083F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664A2BC1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Składam(y) niniejszą ofertę [we własnym imieniu, */jako Wykonawcy wspólnie ubiegający się o udzielenie zamówienia*].</w:t>
      </w:r>
    </w:p>
    <w:p w14:paraId="467D8745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ymy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>) w jakiejkolwiek innej ofercie dotyczącej niniejszego zamówienia.</w:t>
      </w:r>
    </w:p>
    <w:p w14:paraId="58BB3B14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21D66661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3922513C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749334E6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4E614E0B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4) ……………………………………………………………………………………………………</w:t>
      </w:r>
    </w:p>
    <w:p w14:paraId="05FBEAD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5) ……………………………………………………………………………………………………</w:t>
      </w:r>
    </w:p>
    <w:p w14:paraId="2C6C2034" w14:textId="77777777" w:rsidR="00053F77" w:rsidRPr="00053F77" w:rsidRDefault="00053F77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4B1C4148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1601518F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 </w:t>
      </w:r>
    </w:p>
    <w:p w14:paraId="4BA28BBA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35D741ED" w14:textId="77777777" w:rsidR="00AB1A03" w:rsidRPr="001D693F" w:rsidRDefault="00AB1A03" w:rsidP="00AB1A03">
      <w:pPr>
        <w:widowControl w:val="0"/>
        <w:ind w:left="716"/>
        <w:rPr>
          <w:rFonts w:asciiTheme="minorHAnsi" w:hAnsiTheme="minorHAnsi" w:cs="Arial"/>
        </w:rPr>
      </w:pPr>
    </w:p>
    <w:p w14:paraId="1E08F565" w14:textId="77777777" w:rsidR="007F306D" w:rsidRPr="003F4F21" w:rsidRDefault="007F306D" w:rsidP="007F306D">
      <w:pPr>
        <w:widowControl w:val="0"/>
        <w:rPr>
          <w:rFonts w:ascii="Calibri" w:hAnsi="Calibri" w:cs="Arial"/>
          <w:iCs/>
          <w:lang w:val="de-DE"/>
        </w:rPr>
      </w:pPr>
    </w:p>
    <w:p w14:paraId="58BAE46E" w14:textId="77777777" w:rsidR="007F306D" w:rsidRPr="006262FD" w:rsidRDefault="007F306D" w:rsidP="00ED4262">
      <w:pPr>
        <w:widowControl w:val="0"/>
        <w:rPr>
          <w:rFonts w:asciiTheme="minorHAnsi" w:hAnsiTheme="minorHAnsi"/>
          <w:b/>
          <w:sz w:val="28"/>
          <w:szCs w:val="28"/>
        </w:rPr>
      </w:pPr>
    </w:p>
    <w:sectPr w:rsidR="007F306D" w:rsidRPr="006262FD" w:rsidSect="008F4311">
      <w:headerReference w:type="default" r:id="rId8"/>
      <w:footerReference w:type="default" r:id="rId9"/>
      <w:pgSz w:w="11907" w:h="16840" w:code="9"/>
      <w:pgMar w:top="851" w:right="851" w:bottom="284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7593D" w14:textId="77777777" w:rsidR="002273B7" w:rsidRDefault="002273B7">
      <w:r>
        <w:separator/>
      </w:r>
    </w:p>
  </w:endnote>
  <w:endnote w:type="continuationSeparator" w:id="0">
    <w:p w14:paraId="579EF362" w14:textId="77777777" w:rsidR="002273B7" w:rsidRDefault="0022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Helvetica Na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447020"/>
      <w:docPartObj>
        <w:docPartGallery w:val="Page Numbers (Bottom of Page)"/>
        <w:docPartUnique/>
      </w:docPartObj>
    </w:sdtPr>
    <w:sdtEndPr/>
    <w:sdtContent>
      <w:p w14:paraId="4524A0A4" w14:textId="77777777" w:rsidR="005F0D8E" w:rsidRDefault="005F0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091">
          <w:rPr>
            <w:noProof/>
          </w:rPr>
          <w:t>1</w:t>
        </w:r>
        <w:r>
          <w:fldChar w:fldCharType="end"/>
        </w:r>
      </w:p>
    </w:sdtContent>
  </w:sdt>
  <w:p w14:paraId="29338613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5FDA9" w14:textId="77777777" w:rsidR="002273B7" w:rsidRDefault="002273B7">
      <w:r>
        <w:separator/>
      </w:r>
    </w:p>
  </w:footnote>
  <w:footnote w:type="continuationSeparator" w:id="0">
    <w:p w14:paraId="13B08D67" w14:textId="77777777" w:rsidR="002273B7" w:rsidRDefault="002273B7">
      <w:r>
        <w:continuationSeparator/>
      </w:r>
    </w:p>
  </w:footnote>
  <w:footnote w:id="1">
    <w:p w14:paraId="3AA4E2D2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29E5DE4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7084D83B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209A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3B2486F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9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3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4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2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24"/>
  </w:num>
  <w:num w:numId="8">
    <w:abstractNumId w:val="42"/>
  </w:num>
  <w:num w:numId="9">
    <w:abstractNumId w:val="44"/>
  </w:num>
  <w:num w:numId="10">
    <w:abstractNumId w:val="39"/>
  </w:num>
  <w:num w:numId="11">
    <w:abstractNumId w:val="34"/>
  </w:num>
  <w:num w:numId="12">
    <w:abstractNumId w:val="16"/>
  </w:num>
  <w:num w:numId="13">
    <w:abstractNumId w:val="21"/>
  </w:num>
  <w:num w:numId="14">
    <w:abstractNumId w:val="47"/>
  </w:num>
  <w:num w:numId="15">
    <w:abstractNumId w:val="37"/>
  </w:num>
  <w:num w:numId="16">
    <w:abstractNumId w:val="14"/>
  </w:num>
  <w:num w:numId="17">
    <w:abstractNumId w:val="12"/>
  </w:num>
  <w:num w:numId="18">
    <w:abstractNumId w:val="43"/>
  </w:num>
  <w:num w:numId="19">
    <w:abstractNumId w:val="51"/>
  </w:num>
  <w:num w:numId="20">
    <w:abstractNumId w:val="15"/>
  </w:num>
  <w:num w:numId="21">
    <w:abstractNumId w:val="48"/>
  </w:num>
  <w:num w:numId="22">
    <w:abstractNumId w:val="32"/>
  </w:num>
  <w:num w:numId="23">
    <w:abstractNumId w:val="25"/>
  </w:num>
  <w:num w:numId="24">
    <w:abstractNumId w:val="53"/>
  </w:num>
  <w:num w:numId="25">
    <w:abstractNumId w:val="46"/>
  </w:num>
  <w:num w:numId="26">
    <w:abstractNumId w:val="26"/>
  </w:num>
  <w:num w:numId="27">
    <w:abstractNumId w:val="54"/>
  </w:num>
  <w:num w:numId="28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9"/>
  </w:num>
  <w:num w:numId="31">
    <w:abstractNumId w:val="24"/>
  </w:num>
  <w:num w:numId="32">
    <w:abstractNumId w:val="55"/>
  </w:num>
  <w:num w:numId="33">
    <w:abstractNumId w:val="35"/>
  </w:num>
  <w:num w:numId="34">
    <w:abstractNumId w:val="46"/>
  </w:num>
  <w:num w:numId="35">
    <w:abstractNumId w:val="18"/>
  </w:num>
  <w:num w:numId="36">
    <w:abstractNumId w:val="20"/>
  </w:num>
  <w:num w:numId="37">
    <w:abstractNumId w:val="19"/>
  </w:num>
  <w:num w:numId="38">
    <w:abstractNumId w:val="27"/>
  </w:num>
  <w:num w:numId="39">
    <w:abstractNumId w:val="2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D3F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6E3A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273B7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385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2CA3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0E3F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A8A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2EF1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77091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311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130A"/>
    <w:rsid w:val="00BC23FA"/>
    <w:rsid w:val="00BC2775"/>
    <w:rsid w:val="00BC2992"/>
    <w:rsid w:val="00BC2DE3"/>
    <w:rsid w:val="00BC2E00"/>
    <w:rsid w:val="00BC3943"/>
    <w:rsid w:val="00BC43AB"/>
    <w:rsid w:val="00BC599D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A96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0A1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73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6EE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10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Marzena</cp:lastModifiedBy>
  <cp:revision>4</cp:revision>
  <cp:lastPrinted>2019-10-09T12:12:00Z</cp:lastPrinted>
  <dcterms:created xsi:type="dcterms:W3CDTF">2021-07-07T12:06:00Z</dcterms:created>
  <dcterms:modified xsi:type="dcterms:W3CDTF">2021-07-07T12:19:00Z</dcterms:modified>
</cp:coreProperties>
</file>